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8E2" w:rsidRDefault="00685DAF">
      <w:pPr>
        <w:ind w:left="-1260"/>
        <w:jc w:val="right"/>
        <w:rPr>
          <w:rFonts w:ascii="Arial" w:hAnsi="Arial" w:cs="Arial"/>
          <w:b/>
        </w:rPr>
      </w:pPr>
      <w:r w:rsidRPr="00544770">
        <w:rPr>
          <w:noProof/>
          <w:color w:val="000099"/>
        </w:rPr>
        <w:drawing>
          <wp:anchor distT="0" distB="0" distL="114300" distR="114300" simplePos="0" relativeHeight="251662336" behindDoc="0" locked="0" layoutInCell="1" allowOverlap="1" wp14:anchorId="0A07CF21" wp14:editId="68A1E07B">
            <wp:simplePos x="0" y="0"/>
            <wp:positionH relativeFrom="margin">
              <wp:posOffset>-704850</wp:posOffset>
            </wp:positionH>
            <wp:positionV relativeFrom="margin">
              <wp:posOffset>125730</wp:posOffset>
            </wp:positionV>
            <wp:extent cx="1249200" cy="1040400"/>
            <wp:effectExtent l="0" t="0" r="0" b="0"/>
            <wp:wrapThrough wrapText="bothSides">
              <wp:wrapPolygon edited="0">
                <wp:start x="14495" y="1978"/>
                <wp:lineTo x="5271" y="3560"/>
                <wp:lineTo x="3294" y="4352"/>
                <wp:lineTo x="2306" y="16615"/>
                <wp:lineTo x="3294" y="19385"/>
                <wp:lineTo x="6589" y="19385"/>
                <wp:lineTo x="11201" y="18593"/>
                <wp:lineTo x="17460" y="16615"/>
                <wp:lineTo x="17131" y="15429"/>
                <wp:lineTo x="18778" y="10286"/>
                <wp:lineTo x="17790" y="9099"/>
                <wp:lineTo x="12519" y="9099"/>
                <wp:lineTo x="17790" y="6725"/>
                <wp:lineTo x="19437" y="4747"/>
                <wp:lineTo x="17790" y="1978"/>
                <wp:lineTo x="14495" y="1978"/>
              </wp:wrapPolygon>
            </wp:wrapThrough>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200" cy="104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1FF5">
        <w:rPr>
          <w:rFonts w:ascii="Arial" w:hAnsi="Arial" w:cs="Arial"/>
          <w:b/>
        </w:rPr>
        <w:t>14</w:t>
      </w:r>
    </w:p>
    <w:p w:rsidR="00DF18E2" w:rsidRDefault="00DF18E2">
      <w:pPr>
        <w:ind w:left="-1260"/>
        <w:jc w:val="right"/>
        <w:rPr>
          <w:rFonts w:ascii="Arial" w:hAnsi="Arial" w:cs="Arial"/>
          <w:b/>
        </w:rPr>
      </w:pPr>
    </w:p>
    <w:p w:rsidR="00C744F6" w:rsidRDefault="00C744F6">
      <w:pPr>
        <w:ind w:left="-1260"/>
        <w:jc w:val="right"/>
        <w:rPr>
          <w:rFonts w:ascii="Arial" w:hAnsi="Arial" w:cs="Arial"/>
          <w:b/>
          <w:noProof/>
          <w:lang w:val="en-IE" w:eastAsia="en-IE"/>
        </w:rPr>
      </w:pPr>
    </w:p>
    <w:p w:rsidR="00C744F6" w:rsidRDefault="00C744F6">
      <w:pPr>
        <w:ind w:left="-1260"/>
        <w:jc w:val="right"/>
        <w:rPr>
          <w:rFonts w:ascii="Arial" w:hAnsi="Arial" w:cs="Arial"/>
          <w:b/>
          <w:noProof/>
          <w:lang w:val="en-IE" w:eastAsia="en-IE"/>
        </w:rPr>
      </w:pPr>
    </w:p>
    <w:p w:rsidR="00C744F6" w:rsidRDefault="00C744F6">
      <w:pPr>
        <w:ind w:left="-1260"/>
        <w:jc w:val="right"/>
        <w:rPr>
          <w:rFonts w:ascii="Arial" w:hAnsi="Arial" w:cs="Arial"/>
          <w:b/>
          <w:noProof/>
          <w:lang w:val="en-IE" w:eastAsia="en-IE"/>
        </w:rPr>
      </w:pPr>
    </w:p>
    <w:p w:rsidR="00895457" w:rsidRDefault="00895457">
      <w:pPr>
        <w:ind w:left="-1260"/>
        <w:jc w:val="right"/>
        <w:rPr>
          <w:rFonts w:ascii="Arial" w:hAnsi="Arial" w:cs="Arial"/>
          <w:b/>
          <w:noProof/>
          <w:lang w:val="en-IE" w:eastAsia="en-IE"/>
        </w:rPr>
      </w:pPr>
    </w:p>
    <w:p w:rsidR="00484EA1" w:rsidRDefault="00C45B05">
      <w:pPr>
        <w:ind w:left="-1260"/>
        <w:jc w:val="right"/>
        <w:rPr>
          <w:rFonts w:ascii="Arial" w:hAnsi="Arial" w:cs="Arial"/>
          <w:b/>
        </w:rPr>
      </w:pPr>
      <w:r>
        <w:rPr>
          <w:rFonts w:ascii="Arial" w:hAnsi="Arial" w:cs="Arial"/>
          <w:b/>
          <w:noProof/>
          <w:lang w:val="en-IE" w:eastAsia="en-IE"/>
        </w:rPr>
        <w:t>Physiotherapist</w:t>
      </w:r>
      <w:r w:rsidR="00761CFA">
        <w:rPr>
          <w:rFonts w:ascii="Arial" w:hAnsi="Arial" w:cs="Arial"/>
          <w:b/>
          <w:noProof/>
          <w:lang w:val="en-IE" w:eastAsia="en-IE"/>
        </w:rPr>
        <w:t xml:space="preserve"> </w:t>
      </w:r>
      <w:r w:rsidR="00C13B86">
        <w:rPr>
          <w:rFonts w:ascii="Arial" w:hAnsi="Arial" w:cs="Arial"/>
          <w:b/>
          <w:noProof/>
          <w:lang w:val="en-IE" w:eastAsia="en-IE"/>
        </w:rPr>
        <w:t>(</w:t>
      </w:r>
      <w:r w:rsidR="00761CFA">
        <w:rPr>
          <w:rFonts w:ascii="Arial" w:hAnsi="Arial" w:cs="Arial"/>
          <w:b/>
          <w:noProof/>
          <w:lang w:val="en-IE" w:eastAsia="en-IE"/>
        </w:rPr>
        <w:t>Staff Grade</w:t>
      </w:r>
      <w:r w:rsidR="00C13B86">
        <w:rPr>
          <w:rFonts w:ascii="Arial" w:hAnsi="Arial" w:cs="Arial"/>
          <w:b/>
          <w:noProof/>
          <w:lang w:val="en-IE" w:eastAsia="en-IE"/>
        </w:rPr>
        <w:t>)</w:t>
      </w:r>
      <w:r w:rsidR="00761CFA">
        <w:rPr>
          <w:rFonts w:ascii="Arial" w:hAnsi="Arial" w:cs="Arial"/>
          <w:b/>
          <w:noProof/>
          <w:lang w:val="en-IE" w:eastAsia="en-IE"/>
        </w:rPr>
        <w:br/>
      </w:r>
      <w:r>
        <w:rPr>
          <w:rFonts w:ascii="Arial" w:hAnsi="Arial" w:cs="Arial"/>
          <w:b/>
        </w:rPr>
        <w:t xml:space="preserve">Children’s Disability Network Team </w:t>
      </w:r>
    </w:p>
    <w:p w:rsidR="00C45B05" w:rsidRPr="00E766A5" w:rsidRDefault="00C45B05">
      <w:pPr>
        <w:ind w:left="-1260"/>
        <w:jc w:val="right"/>
        <w:rPr>
          <w:rFonts w:ascii="Arial" w:hAnsi="Arial" w:cs="Arial"/>
          <w:b/>
        </w:rPr>
      </w:pPr>
      <w:r>
        <w:rPr>
          <w:rFonts w:ascii="Arial" w:hAnsi="Arial" w:cs="Arial"/>
          <w:b/>
        </w:rPr>
        <w:t>CHO1</w:t>
      </w:r>
    </w:p>
    <w:p w:rsidR="00484EA1" w:rsidRDefault="00484EA1">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8448"/>
      </w:tblGrid>
      <w:tr w:rsidR="00484EA1" w:rsidRPr="00E766A5" w:rsidTr="001D297B">
        <w:tc>
          <w:tcPr>
            <w:tcW w:w="2172" w:type="dxa"/>
          </w:tcPr>
          <w:p w:rsidR="00484EA1" w:rsidRPr="00E766A5" w:rsidRDefault="00484EA1">
            <w:pPr>
              <w:jc w:val="both"/>
              <w:rPr>
                <w:rFonts w:ascii="Arial" w:hAnsi="Arial" w:cs="Arial"/>
                <w:b/>
                <w:bCs/>
              </w:rPr>
            </w:pPr>
            <w:r w:rsidRPr="00E766A5">
              <w:rPr>
                <w:rFonts w:ascii="Arial" w:hAnsi="Arial" w:cs="Arial"/>
                <w:b/>
                <w:bCs/>
              </w:rPr>
              <w:t>Job Title and Grade</w:t>
            </w:r>
          </w:p>
        </w:tc>
        <w:tc>
          <w:tcPr>
            <w:tcW w:w="8448" w:type="dxa"/>
          </w:tcPr>
          <w:p w:rsidR="00A86180" w:rsidRDefault="00C45B05">
            <w:pPr>
              <w:tabs>
                <w:tab w:val="left" w:pos="283"/>
              </w:tabs>
              <w:jc w:val="both"/>
              <w:rPr>
                <w:rFonts w:ascii="Arial" w:hAnsi="Arial" w:cs="Arial"/>
                <w:b/>
                <w:iCs/>
              </w:rPr>
            </w:pPr>
            <w:r>
              <w:rPr>
                <w:rFonts w:ascii="Arial" w:hAnsi="Arial" w:cs="Arial"/>
                <w:b/>
                <w:iCs/>
              </w:rPr>
              <w:t>Physiotherapist</w:t>
            </w:r>
            <w:r w:rsidR="009907E3">
              <w:rPr>
                <w:rFonts w:ascii="Arial" w:hAnsi="Arial" w:cs="Arial"/>
                <w:b/>
                <w:iCs/>
              </w:rPr>
              <w:t>, Staff Grade</w:t>
            </w:r>
            <w:r w:rsidR="00D2367C">
              <w:rPr>
                <w:rFonts w:ascii="Arial" w:hAnsi="Arial" w:cs="Arial"/>
                <w:b/>
                <w:iCs/>
              </w:rPr>
              <w:t xml:space="preserve"> </w:t>
            </w:r>
            <w:r w:rsidR="009907E3">
              <w:rPr>
                <w:rFonts w:ascii="Arial" w:hAnsi="Arial" w:cs="Arial"/>
                <w:b/>
                <w:iCs/>
              </w:rPr>
              <w:t xml:space="preserve">(Supplementary ) </w:t>
            </w:r>
            <w:r w:rsidR="003E1605">
              <w:rPr>
                <w:rFonts w:ascii="Arial" w:hAnsi="Arial" w:cs="Arial"/>
                <w:b/>
                <w:iCs/>
              </w:rPr>
              <w:t>-</w:t>
            </w:r>
            <w:r w:rsidR="009907E3">
              <w:rPr>
                <w:rFonts w:ascii="Arial" w:hAnsi="Arial" w:cs="Arial"/>
                <w:b/>
                <w:iCs/>
              </w:rPr>
              <w:t xml:space="preserve"> CDNT</w:t>
            </w:r>
            <w:r w:rsidR="003E1605">
              <w:rPr>
                <w:rFonts w:ascii="Arial" w:hAnsi="Arial" w:cs="Arial"/>
                <w:b/>
                <w:iCs/>
              </w:rPr>
              <w:t xml:space="preserve"> </w:t>
            </w:r>
          </w:p>
          <w:p w:rsidR="00A90B05" w:rsidRPr="00C744F6" w:rsidRDefault="00A90B05">
            <w:pPr>
              <w:tabs>
                <w:tab w:val="left" w:pos="283"/>
              </w:tabs>
              <w:jc w:val="both"/>
              <w:rPr>
                <w:rFonts w:ascii="Arial" w:hAnsi="Arial" w:cs="Arial"/>
                <w:b/>
                <w:iCs/>
              </w:rPr>
            </w:pPr>
            <w:r w:rsidRPr="00A90B05">
              <w:rPr>
                <w:rFonts w:ascii="Arial" w:hAnsi="Arial" w:cs="Arial"/>
                <w:b/>
                <w:iCs/>
              </w:rPr>
              <w:t>Fisiteiripeoir</w:t>
            </w:r>
          </w:p>
          <w:p w:rsidR="00826FB0" w:rsidRPr="00EE6C08" w:rsidRDefault="00761CFA" w:rsidP="005C1FF5">
            <w:pPr>
              <w:tabs>
                <w:tab w:val="left" w:pos="283"/>
              </w:tabs>
              <w:jc w:val="both"/>
              <w:rPr>
                <w:rFonts w:ascii="Arial" w:hAnsi="Arial" w:cs="Arial"/>
                <w:i/>
                <w:iCs/>
              </w:rPr>
            </w:pPr>
            <w:r w:rsidRPr="00A86180">
              <w:rPr>
                <w:rFonts w:ascii="Arial" w:hAnsi="Arial" w:cs="Arial"/>
                <w:i/>
                <w:iCs/>
              </w:rPr>
              <w:t>(Grade Code</w:t>
            </w:r>
            <w:r w:rsidR="00A86180" w:rsidRPr="00A86180">
              <w:rPr>
                <w:rFonts w:ascii="Arial" w:hAnsi="Arial" w:cs="Arial"/>
                <w:i/>
                <w:iCs/>
              </w:rPr>
              <w:t>:</w:t>
            </w:r>
            <w:r w:rsidR="005C1FF5">
              <w:rPr>
                <w:rFonts w:ascii="Arial" w:hAnsi="Arial" w:cs="Arial"/>
                <w:i/>
                <w:iCs/>
              </w:rPr>
              <w:t xml:space="preserve"> 314X</w:t>
            </w:r>
            <w:r w:rsidRPr="00A86180">
              <w:rPr>
                <w:rFonts w:ascii="Arial" w:hAnsi="Arial" w:cs="Arial"/>
                <w:i/>
                <w:iCs/>
              </w:rPr>
              <w:t>)</w:t>
            </w:r>
          </w:p>
        </w:tc>
      </w:tr>
      <w:tr w:rsidR="00AF400F" w:rsidRPr="00E766A5" w:rsidTr="001D297B">
        <w:tc>
          <w:tcPr>
            <w:tcW w:w="2172" w:type="dxa"/>
          </w:tcPr>
          <w:p w:rsidR="00AF400F" w:rsidRPr="00D2367C" w:rsidRDefault="00AF400F" w:rsidP="00AF400F">
            <w:pPr>
              <w:rPr>
                <w:rFonts w:ascii="Arial" w:hAnsi="Arial" w:cs="Arial"/>
                <w:b/>
                <w:bCs/>
              </w:rPr>
            </w:pPr>
            <w:r w:rsidRPr="00D2367C">
              <w:rPr>
                <w:rFonts w:ascii="Arial" w:hAnsi="Arial" w:cs="Arial"/>
                <w:b/>
                <w:bCs/>
              </w:rPr>
              <w:t>Campaign Reference</w:t>
            </w:r>
          </w:p>
        </w:tc>
        <w:tc>
          <w:tcPr>
            <w:tcW w:w="8448" w:type="dxa"/>
          </w:tcPr>
          <w:p w:rsidR="00AF400F" w:rsidRPr="00D2367C" w:rsidRDefault="00A90B05" w:rsidP="00AF400F">
            <w:pPr>
              <w:rPr>
                <w:rFonts w:ascii="Arial" w:hAnsi="Arial" w:cs="Arial"/>
                <w:bCs/>
                <w:iCs/>
              </w:rPr>
            </w:pPr>
            <w:r w:rsidRPr="00D2367C">
              <w:rPr>
                <w:rFonts w:ascii="Arial" w:hAnsi="Arial" w:cs="Arial"/>
                <w:bCs/>
                <w:iCs/>
              </w:rPr>
              <w:t>SC.026.2023</w:t>
            </w:r>
          </w:p>
          <w:p w:rsidR="00AF400F" w:rsidRPr="00D2367C" w:rsidRDefault="00AF400F" w:rsidP="00AF400F">
            <w:pPr>
              <w:rPr>
                <w:rFonts w:ascii="Arial" w:hAnsi="Arial" w:cs="Arial"/>
                <w:bCs/>
                <w:iCs/>
              </w:rPr>
            </w:pPr>
            <w:bookmarkStart w:id="0" w:name="_GoBack"/>
            <w:bookmarkEnd w:id="0"/>
          </w:p>
        </w:tc>
      </w:tr>
      <w:tr w:rsidR="00AF400F" w:rsidRPr="00E766A5" w:rsidTr="001D297B">
        <w:tc>
          <w:tcPr>
            <w:tcW w:w="2172" w:type="dxa"/>
          </w:tcPr>
          <w:p w:rsidR="00AF400F" w:rsidRPr="00F6254C" w:rsidRDefault="00AF400F" w:rsidP="00AF400F">
            <w:pPr>
              <w:rPr>
                <w:rFonts w:ascii="Arial" w:hAnsi="Arial" w:cs="Arial"/>
                <w:b/>
                <w:bCs/>
              </w:rPr>
            </w:pPr>
            <w:r w:rsidRPr="00F6254C">
              <w:rPr>
                <w:rFonts w:ascii="Arial" w:hAnsi="Arial" w:cs="Arial"/>
                <w:b/>
                <w:bCs/>
              </w:rPr>
              <w:t>Closing Date</w:t>
            </w:r>
          </w:p>
        </w:tc>
        <w:tc>
          <w:tcPr>
            <w:tcW w:w="8448" w:type="dxa"/>
          </w:tcPr>
          <w:p w:rsidR="00AF400F" w:rsidRPr="00D2367C" w:rsidRDefault="002B4328" w:rsidP="00AF400F">
            <w:pPr>
              <w:rPr>
                <w:rFonts w:ascii="Arial" w:hAnsi="Arial" w:cs="Arial"/>
                <w:bCs/>
                <w:iCs/>
              </w:rPr>
            </w:pPr>
            <w:r>
              <w:rPr>
                <w:rFonts w:ascii="Arial" w:hAnsi="Arial" w:cs="Arial"/>
                <w:bCs/>
                <w:iCs/>
              </w:rPr>
              <w:t xml:space="preserve">Rolling Campaign </w:t>
            </w:r>
          </w:p>
          <w:p w:rsidR="00AF400F" w:rsidRPr="00F6254C" w:rsidRDefault="00AF400F" w:rsidP="00AF400F">
            <w:pPr>
              <w:rPr>
                <w:rFonts w:ascii="Arial" w:hAnsi="Arial" w:cs="Arial"/>
                <w:bCs/>
                <w:iCs/>
                <w:color w:val="000099"/>
              </w:rPr>
            </w:pPr>
          </w:p>
        </w:tc>
      </w:tr>
      <w:tr w:rsidR="00AF400F" w:rsidRPr="00E766A5" w:rsidTr="001D297B">
        <w:tc>
          <w:tcPr>
            <w:tcW w:w="2172" w:type="dxa"/>
          </w:tcPr>
          <w:p w:rsidR="00AF400F" w:rsidRPr="00F6254C" w:rsidRDefault="00AF400F" w:rsidP="00AF400F">
            <w:pPr>
              <w:rPr>
                <w:rFonts w:ascii="Arial" w:hAnsi="Arial" w:cs="Arial"/>
                <w:b/>
                <w:bCs/>
              </w:rPr>
            </w:pPr>
            <w:r w:rsidRPr="00F6254C">
              <w:rPr>
                <w:rFonts w:ascii="Arial" w:hAnsi="Arial" w:cs="Arial"/>
                <w:b/>
                <w:bCs/>
              </w:rPr>
              <w:t>Proposed Interview Date (s)</w:t>
            </w:r>
          </w:p>
        </w:tc>
        <w:tc>
          <w:tcPr>
            <w:tcW w:w="8448" w:type="dxa"/>
          </w:tcPr>
          <w:p w:rsidR="00A90B05" w:rsidRPr="001F5D2B" w:rsidRDefault="00A90B05" w:rsidP="00A90B05">
            <w:pPr>
              <w:rPr>
                <w:rFonts w:ascii="Arial" w:hAnsi="Arial" w:cs="Arial"/>
              </w:rPr>
            </w:pPr>
            <w:r w:rsidRPr="001F5D2B">
              <w:rPr>
                <w:rFonts w:ascii="Arial" w:hAnsi="Arial" w:cs="Arial"/>
              </w:rPr>
              <w:t>Proposed interview dates will be indicated at a later stage. Please note you may be called forward for interview at short notice.</w:t>
            </w:r>
          </w:p>
          <w:p w:rsidR="00AF400F" w:rsidRPr="00F6254C" w:rsidRDefault="00AF400F" w:rsidP="00AF400F">
            <w:pPr>
              <w:rPr>
                <w:rFonts w:ascii="Arial" w:hAnsi="Arial" w:cs="Arial"/>
                <w:bCs/>
                <w:iCs/>
                <w:color w:val="000099"/>
              </w:rPr>
            </w:pPr>
          </w:p>
        </w:tc>
      </w:tr>
      <w:tr w:rsidR="00AF400F" w:rsidRPr="00E766A5" w:rsidTr="001D297B">
        <w:tc>
          <w:tcPr>
            <w:tcW w:w="2172" w:type="dxa"/>
          </w:tcPr>
          <w:p w:rsidR="00AF400F" w:rsidRPr="00F6254C" w:rsidRDefault="00AF400F" w:rsidP="00AF400F">
            <w:pPr>
              <w:rPr>
                <w:rFonts w:ascii="Arial" w:hAnsi="Arial" w:cs="Arial"/>
                <w:b/>
                <w:bCs/>
              </w:rPr>
            </w:pPr>
            <w:r w:rsidRPr="00F6254C">
              <w:rPr>
                <w:rFonts w:ascii="Arial" w:hAnsi="Arial" w:cs="Arial"/>
                <w:b/>
                <w:bCs/>
              </w:rPr>
              <w:t>Taking up Appointment</w:t>
            </w:r>
          </w:p>
        </w:tc>
        <w:tc>
          <w:tcPr>
            <w:tcW w:w="8448" w:type="dxa"/>
          </w:tcPr>
          <w:p w:rsidR="00AF400F" w:rsidRPr="00F6254C" w:rsidRDefault="00AF400F" w:rsidP="00AF400F">
            <w:pPr>
              <w:rPr>
                <w:rFonts w:ascii="Arial" w:hAnsi="Arial" w:cs="Arial"/>
                <w:iCs/>
              </w:rPr>
            </w:pPr>
            <w:r w:rsidRPr="00F6254C">
              <w:rPr>
                <w:rFonts w:ascii="Arial" w:hAnsi="Arial" w:cs="Arial"/>
                <w:iCs/>
              </w:rPr>
              <w:t>A start date will be indicated at job offer stage.</w:t>
            </w:r>
          </w:p>
        </w:tc>
      </w:tr>
      <w:tr w:rsidR="00AF400F" w:rsidRPr="00E766A5" w:rsidTr="001D297B">
        <w:tc>
          <w:tcPr>
            <w:tcW w:w="2172" w:type="dxa"/>
          </w:tcPr>
          <w:p w:rsidR="00AF400F" w:rsidRPr="00F6254C" w:rsidRDefault="00AF400F" w:rsidP="00AF400F">
            <w:pPr>
              <w:rPr>
                <w:rFonts w:ascii="Arial" w:hAnsi="Arial" w:cs="Arial"/>
                <w:b/>
                <w:bCs/>
              </w:rPr>
            </w:pPr>
            <w:r w:rsidRPr="00F6254C">
              <w:rPr>
                <w:rFonts w:ascii="Arial" w:hAnsi="Arial" w:cs="Arial"/>
                <w:b/>
                <w:bCs/>
              </w:rPr>
              <w:t>Location of Post</w:t>
            </w:r>
          </w:p>
        </w:tc>
        <w:tc>
          <w:tcPr>
            <w:tcW w:w="8448" w:type="dxa"/>
          </w:tcPr>
          <w:p w:rsidR="009907E3" w:rsidRDefault="009907E3" w:rsidP="009907E3">
            <w:pPr>
              <w:spacing w:after="120"/>
              <w:jc w:val="both"/>
              <w:rPr>
                <w:rFonts w:ascii="Arial" w:hAnsi="Arial" w:cs="Arial"/>
                <w:iCs/>
                <w:color w:val="000000" w:themeColor="text1"/>
              </w:rPr>
            </w:pPr>
            <w:r>
              <w:rPr>
                <w:rFonts w:ascii="Arial" w:hAnsi="Arial" w:cs="Arial"/>
                <w:iCs/>
                <w:color w:val="000000" w:themeColor="text1"/>
              </w:rPr>
              <w:t>CH CDLMS – Donegal</w:t>
            </w:r>
          </w:p>
          <w:p w:rsidR="00A90B05" w:rsidRPr="009907E3" w:rsidRDefault="009907E3" w:rsidP="009907E3">
            <w:pPr>
              <w:spacing w:after="120"/>
              <w:jc w:val="both"/>
              <w:rPr>
                <w:rFonts w:ascii="Arial" w:hAnsi="Arial" w:cs="Arial"/>
                <w:iCs/>
                <w:color w:val="000000" w:themeColor="text1"/>
              </w:rPr>
            </w:pPr>
            <w:r>
              <w:rPr>
                <w:rFonts w:ascii="Arial" w:hAnsi="Arial" w:cs="Arial"/>
                <w:iCs/>
                <w:color w:val="000000" w:themeColor="text1"/>
              </w:rPr>
              <w:t>There are currently a number of vacancies throughout Donegal.</w:t>
            </w:r>
          </w:p>
          <w:p w:rsidR="00AF400F" w:rsidRPr="00F6254C" w:rsidRDefault="00C45B05" w:rsidP="00AF400F">
            <w:pPr>
              <w:rPr>
                <w:rFonts w:ascii="Arial" w:hAnsi="Arial" w:cs="Arial"/>
                <w:color w:val="000099"/>
              </w:rPr>
            </w:pPr>
            <w:r>
              <w:rPr>
                <w:rFonts w:ascii="Arial" w:hAnsi="Arial" w:cs="Arial"/>
                <w:color w:val="000000" w:themeColor="text1"/>
              </w:rPr>
              <w:t xml:space="preserve">A </w:t>
            </w:r>
            <w:r w:rsidR="003E1605">
              <w:rPr>
                <w:rFonts w:ascii="Arial" w:hAnsi="Arial" w:cs="Arial"/>
                <w:color w:val="000000" w:themeColor="text1"/>
              </w:rPr>
              <w:t xml:space="preserve">supplementary </w:t>
            </w:r>
            <w:r>
              <w:rPr>
                <w:rFonts w:ascii="Arial" w:hAnsi="Arial" w:cs="Arial"/>
                <w:color w:val="000000" w:themeColor="text1"/>
              </w:rPr>
              <w:t>panel is</w:t>
            </w:r>
            <w:r w:rsidRPr="005D1290">
              <w:rPr>
                <w:rFonts w:ascii="Arial" w:hAnsi="Arial" w:cs="Arial"/>
                <w:color w:val="000000" w:themeColor="text1"/>
              </w:rPr>
              <w:t xml:space="preserve"> be</w:t>
            </w:r>
            <w:r>
              <w:rPr>
                <w:rFonts w:ascii="Arial" w:hAnsi="Arial" w:cs="Arial"/>
                <w:color w:val="000000" w:themeColor="text1"/>
              </w:rPr>
              <w:t>ing</w:t>
            </w:r>
            <w:r w:rsidRPr="005D1290">
              <w:rPr>
                <w:rFonts w:ascii="Arial" w:hAnsi="Arial" w:cs="Arial"/>
                <w:color w:val="000000" w:themeColor="text1"/>
              </w:rPr>
              <w:t xml:space="preserve"> formed as a result of this campaign from which current and future, permanent and specified purpose vacancies of full or part-time duration may be filled</w:t>
            </w:r>
            <w:r>
              <w:rPr>
                <w:rFonts w:ascii="Arial" w:hAnsi="Arial" w:cs="Arial"/>
                <w:color w:val="000000" w:themeColor="text1"/>
              </w:rPr>
              <w:t xml:space="preserve"> in CHO1 Donegal, Sligo/Leitrim &amp; Cavan/Monaghan</w:t>
            </w:r>
            <w:r w:rsidRPr="005D1290">
              <w:rPr>
                <w:rFonts w:ascii="Arial" w:hAnsi="Arial" w:cs="Arial"/>
                <w:color w:val="000000" w:themeColor="text1"/>
              </w:rPr>
              <w:t>.</w:t>
            </w:r>
          </w:p>
        </w:tc>
      </w:tr>
      <w:tr w:rsidR="00C45B05" w:rsidRPr="00E766A5" w:rsidTr="001D297B">
        <w:tc>
          <w:tcPr>
            <w:tcW w:w="2172" w:type="dxa"/>
          </w:tcPr>
          <w:p w:rsidR="00C45B05" w:rsidRPr="00F6254C" w:rsidRDefault="00C45B05" w:rsidP="00AF400F">
            <w:pPr>
              <w:rPr>
                <w:rFonts w:ascii="Arial" w:hAnsi="Arial" w:cs="Arial"/>
                <w:b/>
                <w:bCs/>
              </w:rPr>
            </w:pPr>
            <w:r w:rsidRPr="00F6254C">
              <w:rPr>
                <w:rFonts w:ascii="Arial" w:hAnsi="Arial" w:cs="Arial"/>
                <w:b/>
                <w:bCs/>
              </w:rPr>
              <w:t>Informal Enquiries</w:t>
            </w:r>
          </w:p>
        </w:tc>
        <w:tc>
          <w:tcPr>
            <w:tcW w:w="8448" w:type="dxa"/>
          </w:tcPr>
          <w:p w:rsidR="009907E3" w:rsidRPr="006C1E1F" w:rsidRDefault="009907E3" w:rsidP="009907E3">
            <w:pPr>
              <w:rPr>
                <w:rFonts w:ascii="Arial" w:hAnsi="Arial" w:cs="Arial"/>
              </w:rPr>
            </w:pPr>
            <w:r w:rsidRPr="006C1E1F">
              <w:rPr>
                <w:rFonts w:ascii="Arial" w:hAnsi="Arial" w:cs="Arial"/>
              </w:rPr>
              <w:t>Siobhan Taylor,</w:t>
            </w:r>
            <w:r w:rsidRPr="006C1E1F">
              <w:t xml:space="preserve"> </w:t>
            </w:r>
            <w:r w:rsidRPr="006C1E1F">
              <w:rPr>
                <w:rFonts w:ascii="Arial" w:hAnsi="Arial" w:cs="Arial"/>
              </w:rPr>
              <w:t>Children’s Disability Network Manager</w:t>
            </w:r>
            <w:r>
              <w:rPr>
                <w:rFonts w:ascii="Arial" w:hAnsi="Arial" w:cs="Arial"/>
              </w:rPr>
              <w:t>,</w:t>
            </w:r>
            <w:r w:rsidRPr="006C1E1F">
              <w:rPr>
                <w:rFonts w:ascii="Arial" w:hAnsi="Arial" w:cs="Arial"/>
              </w:rPr>
              <w:t xml:space="preserve"> Donegal N</w:t>
            </w:r>
            <w:r>
              <w:rPr>
                <w:rFonts w:ascii="Arial" w:hAnsi="Arial" w:cs="Arial"/>
              </w:rPr>
              <w:t>orth</w:t>
            </w:r>
          </w:p>
          <w:p w:rsidR="009907E3" w:rsidRDefault="009907E3" w:rsidP="009907E3">
            <w:pPr>
              <w:rPr>
                <w:rFonts w:ascii="Arial" w:hAnsi="Arial" w:cs="Arial"/>
              </w:rPr>
            </w:pPr>
            <w:r>
              <w:rPr>
                <w:rFonts w:ascii="Arial" w:hAnsi="Arial" w:cs="Arial"/>
              </w:rPr>
              <w:t xml:space="preserve">Mobile: </w:t>
            </w:r>
            <w:r w:rsidRPr="006C1E1F">
              <w:rPr>
                <w:rFonts w:ascii="Arial" w:hAnsi="Arial" w:cs="Arial"/>
              </w:rPr>
              <w:t>0877374184</w:t>
            </w:r>
            <w:r>
              <w:rPr>
                <w:rFonts w:ascii="Arial" w:hAnsi="Arial" w:cs="Arial"/>
              </w:rPr>
              <w:t xml:space="preserve"> Email: </w:t>
            </w:r>
            <w:hyperlink r:id="rId9" w:history="1">
              <w:r w:rsidRPr="004D434F">
                <w:rPr>
                  <w:rStyle w:val="Hyperlink"/>
                  <w:rFonts w:ascii="Arial" w:hAnsi="Arial" w:cs="Arial"/>
                </w:rPr>
                <w:t>siobhan.taylor@hse.ie</w:t>
              </w:r>
            </w:hyperlink>
            <w:r>
              <w:rPr>
                <w:rFonts w:ascii="Arial" w:hAnsi="Arial" w:cs="Arial"/>
              </w:rPr>
              <w:t xml:space="preserve"> </w:t>
            </w:r>
          </w:p>
          <w:p w:rsidR="009907E3" w:rsidRDefault="009907E3" w:rsidP="009907E3">
            <w:pPr>
              <w:rPr>
                <w:rFonts w:ascii="Arial" w:hAnsi="Arial" w:cs="Arial"/>
              </w:rPr>
            </w:pPr>
          </w:p>
          <w:p w:rsidR="009907E3" w:rsidRDefault="009907E3" w:rsidP="009907E3">
            <w:pPr>
              <w:keepNext/>
              <w:tabs>
                <w:tab w:val="right" w:pos="8232"/>
              </w:tabs>
              <w:autoSpaceDE w:val="0"/>
              <w:autoSpaceDN w:val="0"/>
              <w:rPr>
                <w:rFonts w:ascii="Arial" w:hAnsi="Arial" w:cs="Arial"/>
                <w:color w:val="000000"/>
              </w:rPr>
            </w:pPr>
            <w:r>
              <w:rPr>
                <w:rFonts w:ascii="Arial" w:hAnsi="Arial" w:cs="Arial"/>
                <w:color w:val="000000"/>
              </w:rPr>
              <w:t>Gerard Gallagher, Children’s Disability Network Manager, Donegal South</w:t>
            </w:r>
          </w:p>
          <w:p w:rsidR="009907E3" w:rsidRPr="001C123C" w:rsidRDefault="009907E3" w:rsidP="009907E3">
            <w:pPr>
              <w:keepNext/>
              <w:tabs>
                <w:tab w:val="right" w:pos="8232"/>
              </w:tabs>
              <w:autoSpaceDE w:val="0"/>
              <w:autoSpaceDN w:val="0"/>
              <w:rPr>
                <w:rFonts w:ascii="Arial" w:hAnsi="Arial" w:cs="Arial"/>
                <w:color w:val="000000"/>
              </w:rPr>
            </w:pPr>
            <w:r>
              <w:rPr>
                <w:rFonts w:ascii="Arial" w:hAnsi="Arial" w:cs="Arial"/>
                <w:color w:val="000000"/>
              </w:rPr>
              <w:t xml:space="preserve">Mobile: 0874095164 Email: </w:t>
            </w:r>
            <w:hyperlink r:id="rId10" w:history="1">
              <w:r w:rsidRPr="00E54740">
                <w:rPr>
                  <w:rStyle w:val="Hyperlink"/>
                  <w:rFonts w:ascii="Arial" w:hAnsi="Arial" w:cs="Arial"/>
                </w:rPr>
                <w:t>Gerard.gallagher3@hse.ie</w:t>
              </w:r>
            </w:hyperlink>
            <w:r>
              <w:rPr>
                <w:rFonts w:ascii="Arial" w:hAnsi="Arial" w:cs="Arial"/>
                <w:color w:val="000000"/>
              </w:rPr>
              <w:t xml:space="preserve"> </w:t>
            </w:r>
          </w:p>
          <w:p w:rsidR="009907E3" w:rsidRDefault="009907E3" w:rsidP="009907E3">
            <w:pPr>
              <w:rPr>
                <w:rFonts w:ascii="Arial" w:hAnsi="Arial" w:cs="Arial"/>
              </w:rPr>
            </w:pPr>
          </w:p>
          <w:p w:rsidR="009907E3" w:rsidRDefault="009907E3" w:rsidP="009907E3">
            <w:pPr>
              <w:rPr>
                <w:rFonts w:ascii="Arial" w:hAnsi="Arial" w:cs="Arial"/>
                <w:color w:val="000000"/>
                <w:shd w:val="clear" w:color="auto" w:fill="FFFFFF"/>
              </w:rPr>
            </w:pPr>
            <w:r>
              <w:rPr>
                <w:rFonts w:ascii="Arial" w:hAnsi="Arial" w:cs="Arial"/>
                <w:color w:val="000000"/>
                <w:shd w:val="clear" w:color="auto" w:fill="FFFFFF"/>
              </w:rPr>
              <w:t>Alvin Doherty, Children’s Disability Network Manager, Donegal East &amp; Inishowen,</w:t>
            </w:r>
          </w:p>
          <w:p w:rsidR="00C45B05" w:rsidRPr="00A87B71" w:rsidRDefault="009907E3" w:rsidP="000D72F1">
            <w:pPr>
              <w:rPr>
                <w:rFonts w:ascii="Arial" w:hAnsi="Arial" w:cs="Arial"/>
                <w:color w:val="000000"/>
                <w:shd w:val="clear" w:color="auto" w:fill="FFFFFF"/>
              </w:rPr>
            </w:pPr>
            <w:r>
              <w:rPr>
                <w:rFonts w:ascii="Arial" w:hAnsi="Arial" w:cs="Arial"/>
                <w:color w:val="000000"/>
                <w:shd w:val="clear" w:color="auto" w:fill="FFFFFF"/>
              </w:rPr>
              <w:t xml:space="preserve">Mobile: 0871305824 Email: </w:t>
            </w:r>
            <w:hyperlink r:id="rId11" w:history="1">
              <w:r w:rsidRPr="00E54740">
                <w:rPr>
                  <w:rStyle w:val="Hyperlink"/>
                  <w:rFonts w:ascii="Arial" w:hAnsi="Arial" w:cs="Arial"/>
                  <w:shd w:val="clear" w:color="auto" w:fill="FFFFFF"/>
                </w:rPr>
                <w:t>Alvin.doherty@hse.ie</w:t>
              </w:r>
            </w:hyperlink>
            <w:r>
              <w:rPr>
                <w:rFonts w:ascii="Arial" w:hAnsi="Arial" w:cs="Arial"/>
                <w:color w:val="000000"/>
                <w:shd w:val="clear" w:color="auto" w:fill="FFFFFF"/>
              </w:rPr>
              <w:t xml:space="preserve"> </w:t>
            </w:r>
          </w:p>
          <w:p w:rsidR="00C45B05" w:rsidRPr="00A87B71" w:rsidRDefault="00C45B05" w:rsidP="000D72F1">
            <w:pPr>
              <w:rPr>
                <w:rFonts w:ascii="Arial" w:hAnsi="Arial" w:cs="Arial"/>
                <w:color w:val="000099"/>
              </w:rPr>
            </w:pPr>
            <w:r>
              <w:rPr>
                <w:rFonts w:ascii="Arial" w:hAnsi="Arial" w:cs="Arial"/>
                <w:color w:val="000000" w:themeColor="text1"/>
              </w:rPr>
              <w:t xml:space="preserve"> </w:t>
            </w:r>
          </w:p>
        </w:tc>
      </w:tr>
      <w:tr w:rsidR="00C45B05" w:rsidRPr="00E766A5" w:rsidTr="001D297B">
        <w:tc>
          <w:tcPr>
            <w:tcW w:w="2172" w:type="dxa"/>
          </w:tcPr>
          <w:p w:rsidR="00C45B05" w:rsidRPr="00F6254C" w:rsidRDefault="00C45B05" w:rsidP="00AF400F">
            <w:pPr>
              <w:rPr>
                <w:rFonts w:ascii="Arial" w:hAnsi="Arial" w:cs="Arial"/>
                <w:b/>
                <w:bCs/>
              </w:rPr>
            </w:pPr>
            <w:r w:rsidRPr="00F6254C">
              <w:rPr>
                <w:rFonts w:ascii="Arial" w:hAnsi="Arial" w:cs="Arial"/>
                <w:b/>
                <w:bCs/>
              </w:rPr>
              <w:t>Details of Service</w:t>
            </w:r>
          </w:p>
          <w:p w:rsidR="00C45B05" w:rsidRPr="00F6254C" w:rsidRDefault="00C45B05" w:rsidP="00AF400F">
            <w:pPr>
              <w:rPr>
                <w:rFonts w:ascii="Arial" w:hAnsi="Arial" w:cs="Arial"/>
                <w:b/>
                <w:bCs/>
              </w:rPr>
            </w:pPr>
          </w:p>
        </w:tc>
        <w:tc>
          <w:tcPr>
            <w:tcW w:w="8448" w:type="dxa"/>
          </w:tcPr>
          <w:p w:rsidR="00C45B05" w:rsidRDefault="00C45B05" w:rsidP="000D72F1">
            <w:pPr>
              <w:rPr>
                <w:rFonts w:ascii="Arial" w:hAnsi="Arial" w:cs="Arial"/>
              </w:rPr>
            </w:pPr>
            <w:r>
              <w:rPr>
                <w:rFonts w:ascii="Arial" w:hAnsi="Arial" w:cs="Arial"/>
              </w:rPr>
              <w:t>Children’s Disability Network Teams (CDNT) in CHO 1</w:t>
            </w:r>
            <w:r>
              <w:rPr>
                <w:rFonts w:ascii="Arial" w:hAnsi="Arial" w:cs="Arial"/>
                <w:szCs w:val="16"/>
                <w:shd w:val="clear" w:color="auto" w:fill="FFFFFF"/>
              </w:rPr>
              <w:t xml:space="preserve"> p</w:t>
            </w:r>
            <w:r w:rsidRPr="005F2FBF">
              <w:rPr>
                <w:rFonts w:ascii="Arial" w:hAnsi="Arial" w:cs="Arial"/>
              </w:rPr>
              <w:t>rovide</w:t>
            </w:r>
            <w:r>
              <w:rPr>
                <w:rFonts w:ascii="Arial" w:hAnsi="Arial" w:cs="Arial"/>
              </w:rPr>
              <w:t xml:space="preserve"> services to children from 0-18 with complex development needs which include physical, </w:t>
            </w:r>
            <w:r w:rsidRPr="00FD4739">
              <w:rPr>
                <w:rFonts w:ascii="Arial" w:hAnsi="Arial" w:cs="Arial"/>
              </w:rPr>
              <w:t>sensory, intel</w:t>
            </w:r>
            <w:r>
              <w:rPr>
                <w:rFonts w:ascii="Arial" w:hAnsi="Arial" w:cs="Arial"/>
              </w:rPr>
              <w:t>lectual disabilities and autism. There are 7 CDNT’s in total throughout CHO1 with 3 located in Donegal and 1 in each of Sligo, Cavan, Monaghan and Leitrim</w:t>
            </w:r>
          </w:p>
          <w:p w:rsidR="00C45B05" w:rsidRDefault="00C45B05" w:rsidP="000D72F1">
            <w:pPr>
              <w:rPr>
                <w:rFonts w:ascii="Arial" w:hAnsi="Arial" w:cs="Arial"/>
              </w:rPr>
            </w:pPr>
          </w:p>
          <w:p w:rsidR="00C45B05" w:rsidRDefault="00C45B05" w:rsidP="000D72F1">
            <w:pPr>
              <w:rPr>
                <w:rFonts w:ascii="Arial" w:hAnsi="Arial" w:cs="Arial"/>
                <w:szCs w:val="24"/>
              </w:rPr>
            </w:pPr>
            <w:r>
              <w:rPr>
                <w:rFonts w:ascii="Arial" w:hAnsi="Arial" w:cs="Arial"/>
                <w:szCs w:val="24"/>
              </w:rPr>
              <w:t>CDNT’s Disability Network Teams are interdisciplinary teams who work within a Family Centred Practice model and work collaboratively with service users, families and other stakeholders to meet goals identified by the family.</w:t>
            </w:r>
          </w:p>
          <w:p w:rsidR="00C45B05" w:rsidRDefault="00C45B05" w:rsidP="000D72F1">
            <w:pPr>
              <w:rPr>
                <w:rFonts w:ascii="Arial" w:hAnsi="Arial" w:cs="Arial"/>
                <w:szCs w:val="24"/>
              </w:rPr>
            </w:pPr>
          </w:p>
          <w:p w:rsidR="00C45B05" w:rsidRDefault="00C45B05" w:rsidP="000D72F1">
            <w:pPr>
              <w:rPr>
                <w:rFonts w:ascii="Arial" w:hAnsi="Arial" w:cs="Arial"/>
                <w:szCs w:val="24"/>
              </w:rPr>
            </w:pPr>
            <w:r>
              <w:rPr>
                <w:rFonts w:ascii="Arial" w:hAnsi="Arial" w:cs="Arial"/>
                <w:szCs w:val="24"/>
              </w:rPr>
              <w:t>The post holder will be respo</w:t>
            </w:r>
            <w:r w:rsidR="003E1605">
              <w:rPr>
                <w:rFonts w:ascii="Arial" w:hAnsi="Arial" w:cs="Arial"/>
                <w:szCs w:val="24"/>
              </w:rPr>
              <w:t xml:space="preserve">nsible for </w:t>
            </w:r>
            <w:r>
              <w:rPr>
                <w:rFonts w:ascii="Arial" w:hAnsi="Arial" w:cs="Arial"/>
                <w:szCs w:val="24"/>
              </w:rPr>
              <w:t xml:space="preserve">assessing and </w:t>
            </w:r>
            <w:r w:rsidR="003E1605">
              <w:rPr>
                <w:rFonts w:ascii="Arial" w:hAnsi="Arial" w:cs="Arial"/>
                <w:szCs w:val="24"/>
              </w:rPr>
              <w:t>delivering</w:t>
            </w:r>
            <w:r>
              <w:rPr>
                <w:rFonts w:ascii="Arial" w:hAnsi="Arial" w:cs="Arial"/>
                <w:szCs w:val="24"/>
              </w:rPr>
              <w:t xml:space="preserve"> intervention to children and young persons in clinic, school, home and community settings depending on their presentation.</w:t>
            </w:r>
          </w:p>
          <w:p w:rsidR="00C45B05" w:rsidRPr="00017374" w:rsidRDefault="00C45B05" w:rsidP="000D72F1">
            <w:pPr>
              <w:rPr>
                <w:rFonts w:ascii="Arial" w:hAnsi="Arial" w:cs="Arial"/>
                <w:szCs w:val="24"/>
              </w:rPr>
            </w:pPr>
          </w:p>
        </w:tc>
      </w:tr>
      <w:tr w:rsidR="00C45B05" w:rsidRPr="00E766A5" w:rsidTr="001D297B">
        <w:tc>
          <w:tcPr>
            <w:tcW w:w="2172" w:type="dxa"/>
          </w:tcPr>
          <w:p w:rsidR="00C45B05" w:rsidRPr="00050939" w:rsidRDefault="00C45B05" w:rsidP="00AF400F">
            <w:pPr>
              <w:rPr>
                <w:rFonts w:ascii="Arial" w:hAnsi="Arial" w:cs="Arial"/>
                <w:b/>
                <w:bCs/>
              </w:rPr>
            </w:pPr>
            <w:r w:rsidRPr="00050939">
              <w:rPr>
                <w:rFonts w:ascii="Arial" w:hAnsi="Arial" w:cs="Arial"/>
                <w:b/>
                <w:bCs/>
              </w:rPr>
              <w:t>Reporting Relationship</w:t>
            </w:r>
          </w:p>
        </w:tc>
        <w:tc>
          <w:tcPr>
            <w:tcW w:w="8448" w:type="dxa"/>
          </w:tcPr>
          <w:p w:rsidR="00C45B05" w:rsidRPr="00017374" w:rsidRDefault="00C45B05" w:rsidP="000D72F1">
            <w:pPr>
              <w:rPr>
                <w:rFonts w:ascii="Arial" w:hAnsi="Arial" w:cs="Arial"/>
                <w:color w:val="000000"/>
                <w:lang w:eastAsia="en-US"/>
              </w:rPr>
            </w:pPr>
            <w:r w:rsidRPr="00017374">
              <w:rPr>
                <w:rFonts w:ascii="Arial" w:hAnsi="Arial" w:cs="Arial"/>
                <w:color w:val="000000"/>
                <w:lang w:eastAsia="en-US"/>
              </w:rPr>
              <w:t xml:space="preserve">Your professional reporting relationship </w:t>
            </w:r>
            <w:r>
              <w:rPr>
                <w:rFonts w:ascii="Arial" w:hAnsi="Arial" w:cs="Arial"/>
                <w:color w:val="000000"/>
                <w:lang w:eastAsia="en-US"/>
              </w:rPr>
              <w:t>will be to the local</w:t>
            </w:r>
            <w:r w:rsidRPr="00017374">
              <w:rPr>
                <w:rFonts w:ascii="Arial" w:hAnsi="Arial" w:cs="Arial"/>
                <w:color w:val="000000"/>
                <w:lang w:eastAsia="en-US"/>
              </w:rPr>
              <w:t xml:space="preserve"> Children Disability Network Manager and clinical supervision </w:t>
            </w:r>
            <w:r>
              <w:rPr>
                <w:rFonts w:ascii="Arial" w:hAnsi="Arial" w:cs="Arial"/>
                <w:color w:val="000000"/>
                <w:lang w:eastAsia="en-US"/>
              </w:rPr>
              <w:t>will be offered by the Senior Physiotherapist within the local area.</w:t>
            </w:r>
          </w:p>
          <w:p w:rsidR="00C45B05" w:rsidRPr="004C614A" w:rsidRDefault="00C45B05" w:rsidP="000D72F1">
            <w:pPr>
              <w:rPr>
                <w:rFonts w:ascii="Arial" w:hAnsi="Arial" w:cs="Arial"/>
                <w:b/>
                <w:iCs/>
                <w:color w:val="FF0000"/>
                <w:highlight w:val="yellow"/>
              </w:rPr>
            </w:pPr>
          </w:p>
        </w:tc>
      </w:tr>
      <w:tr w:rsidR="00C45B05" w:rsidRPr="00E766A5" w:rsidTr="001D297B">
        <w:tc>
          <w:tcPr>
            <w:tcW w:w="2172" w:type="dxa"/>
          </w:tcPr>
          <w:p w:rsidR="00C45B05" w:rsidRPr="00050939" w:rsidRDefault="00C45B05" w:rsidP="00AF400F">
            <w:pPr>
              <w:rPr>
                <w:rFonts w:ascii="Arial" w:hAnsi="Arial" w:cs="Arial"/>
                <w:b/>
                <w:bCs/>
              </w:rPr>
            </w:pPr>
            <w:r>
              <w:rPr>
                <w:rFonts w:ascii="Arial" w:hAnsi="Arial" w:cs="Arial"/>
                <w:b/>
                <w:bCs/>
              </w:rPr>
              <w:t>Key Working Relationships</w:t>
            </w:r>
          </w:p>
        </w:tc>
        <w:tc>
          <w:tcPr>
            <w:tcW w:w="8448" w:type="dxa"/>
          </w:tcPr>
          <w:p w:rsidR="00C45B05" w:rsidRPr="006D30B5" w:rsidRDefault="00C45B05" w:rsidP="000D72F1">
            <w:pPr>
              <w:rPr>
                <w:rFonts w:ascii="Arial" w:hAnsi="Arial" w:cs="Arial"/>
                <w:iCs/>
              </w:rPr>
            </w:pPr>
            <w:r w:rsidRPr="006D30B5">
              <w:rPr>
                <w:rFonts w:ascii="Arial" w:hAnsi="Arial" w:cs="Arial"/>
                <w:iCs/>
              </w:rPr>
              <w:t>The post holder will work with</w:t>
            </w:r>
            <w:r>
              <w:rPr>
                <w:rFonts w:ascii="Arial" w:hAnsi="Arial" w:cs="Arial"/>
                <w:iCs/>
              </w:rPr>
              <w:t>in</w:t>
            </w:r>
            <w:r w:rsidRPr="006D30B5">
              <w:rPr>
                <w:rFonts w:ascii="Arial" w:hAnsi="Arial" w:cs="Arial"/>
                <w:iCs/>
              </w:rPr>
              <w:t xml:space="preserve"> </w:t>
            </w:r>
            <w:r>
              <w:rPr>
                <w:rFonts w:ascii="Arial" w:hAnsi="Arial" w:cs="Arial"/>
                <w:iCs/>
              </w:rPr>
              <w:t>an inter</w:t>
            </w:r>
            <w:r w:rsidRPr="006D30B5">
              <w:rPr>
                <w:rFonts w:ascii="Arial" w:hAnsi="Arial" w:cs="Arial"/>
                <w:iCs/>
              </w:rPr>
              <w:t xml:space="preserve">disciplinary </w:t>
            </w:r>
            <w:r>
              <w:rPr>
                <w:rFonts w:ascii="Arial" w:hAnsi="Arial" w:cs="Arial"/>
                <w:iCs/>
              </w:rPr>
              <w:t>team of other disciplines including</w:t>
            </w:r>
            <w:r w:rsidRPr="006D30B5">
              <w:rPr>
                <w:rFonts w:ascii="Arial" w:hAnsi="Arial" w:cs="Arial"/>
                <w:iCs/>
              </w:rPr>
              <w:t xml:space="preserve"> nursing, OT, SLT, psychology, social work,</w:t>
            </w:r>
            <w:r>
              <w:rPr>
                <w:rFonts w:ascii="Arial" w:hAnsi="Arial" w:cs="Arial"/>
                <w:iCs/>
              </w:rPr>
              <w:t xml:space="preserve"> Autism Therapists and Community Facilitators. You will also be required to link with external stakeholders such as schools, community group, voluntary organisations and specialist services</w:t>
            </w:r>
            <w:r w:rsidRPr="006D30B5">
              <w:rPr>
                <w:rFonts w:ascii="Arial" w:hAnsi="Arial" w:cs="Arial"/>
                <w:iCs/>
              </w:rPr>
              <w:t xml:space="preserve"> e.g. </w:t>
            </w:r>
            <w:r>
              <w:rPr>
                <w:rFonts w:ascii="Arial" w:hAnsi="Arial" w:cs="Arial"/>
                <w:iCs/>
              </w:rPr>
              <w:t>acute service, Central Remedial Clinic (CRC).</w:t>
            </w:r>
          </w:p>
          <w:p w:rsidR="00C45B05" w:rsidRPr="003F720F" w:rsidRDefault="00C45B05" w:rsidP="000D72F1">
            <w:pPr>
              <w:rPr>
                <w:rFonts w:ascii="Arial" w:hAnsi="Arial" w:cs="Arial"/>
                <w:color w:val="92D050"/>
              </w:rPr>
            </w:pPr>
          </w:p>
        </w:tc>
      </w:tr>
      <w:tr w:rsidR="00AF400F" w:rsidRPr="00E766A5" w:rsidTr="001D297B">
        <w:tc>
          <w:tcPr>
            <w:tcW w:w="2172" w:type="dxa"/>
          </w:tcPr>
          <w:p w:rsidR="00AF400F" w:rsidRPr="00050939" w:rsidRDefault="00AF400F" w:rsidP="00AF400F">
            <w:pPr>
              <w:rPr>
                <w:rFonts w:ascii="Arial" w:hAnsi="Arial" w:cs="Arial"/>
                <w:b/>
                <w:bCs/>
              </w:rPr>
            </w:pPr>
            <w:r w:rsidRPr="00050939">
              <w:rPr>
                <w:rFonts w:ascii="Arial" w:hAnsi="Arial" w:cs="Arial"/>
                <w:b/>
                <w:bCs/>
              </w:rPr>
              <w:t xml:space="preserve">Purpose of the Post </w:t>
            </w:r>
          </w:p>
          <w:p w:rsidR="00AF400F" w:rsidRPr="00050939" w:rsidRDefault="00AF400F" w:rsidP="00AF400F">
            <w:pPr>
              <w:rPr>
                <w:rFonts w:ascii="Arial" w:hAnsi="Arial" w:cs="Arial"/>
                <w:b/>
                <w:bCs/>
                <w:color w:val="FF0000"/>
              </w:rPr>
            </w:pPr>
          </w:p>
        </w:tc>
        <w:tc>
          <w:tcPr>
            <w:tcW w:w="8448" w:type="dxa"/>
          </w:tcPr>
          <w:p w:rsidR="00AF400F" w:rsidRDefault="00AF400F" w:rsidP="00C45B05">
            <w:pPr>
              <w:jc w:val="both"/>
              <w:rPr>
                <w:rFonts w:ascii="Arial" w:hAnsi="Arial" w:cs="Arial"/>
              </w:rPr>
            </w:pPr>
            <w:r w:rsidRPr="004959FA">
              <w:rPr>
                <w:rFonts w:ascii="Arial" w:hAnsi="Arial" w:cs="Arial"/>
              </w:rPr>
              <w:t xml:space="preserve">The </w:t>
            </w:r>
            <w:r w:rsidR="00C45B05">
              <w:rPr>
                <w:rFonts w:ascii="Arial" w:hAnsi="Arial" w:cs="Arial"/>
              </w:rPr>
              <w:t>Physiotherapist</w:t>
            </w:r>
            <w:r w:rsidR="00050939">
              <w:rPr>
                <w:rFonts w:ascii="Arial" w:hAnsi="Arial" w:cs="Arial"/>
              </w:rPr>
              <w:t xml:space="preserve"> (Staff Grade)</w:t>
            </w:r>
            <w:r w:rsidRPr="004959FA">
              <w:rPr>
                <w:rFonts w:ascii="Arial" w:hAnsi="Arial" w:cs="Arial"/>
              </w:rPr>
              <w:t xml:space="preserve"> will be responsible for the provision of a high quality</w:t>
            </w:r>
            <w:r>
              <w:rPr>
                <w:rFonts w:ascii="Arial" w:hAnsi="Arial" w:cs="Arial"/>
              </w:rPr>
              <w:t>,</w:t>
            </w:r>
            <w:r w:rsidRPr="004959FA">
              <w:rPr>
                <w:rFonts w:ascii="Arial" w:hAnsi="Arial" w:cs="Arial"/>
              </w:rPr>
              <w:t xml:space="preserve"> person-centred </w:t>
            </w:r>
            <w:r w:rsidR="00C45B05">
              <w:rPr>
                <w:rFonts w:ascii="Arial" w:hAnsi="Arial" w:cs="Arial"/>
              </w:rPr>
              <w:t>Physiotherapy</w:t>
            </w:r>
            <w:r w:rsidRPr="004959FA">
              <w:rPr>
                <w:rFonts w:ascii="Arial" w:hAnsi="Arial" w:cs="Arial"/>
              </w:rPr>
              <w:t xml:space="preserve"> service to </w:t>
            </w:r>
            <w:r w:rsidR="00C45B05">
              <w:rPr>
                <w:rFonts w:ascii="Arial" w:hAnsi="Arial" w:cs="Arial"/>
              </w:rPr>
              <w:t>the assigned caseload</w:t>
            </w:r>
            <w:r w:rsidRPr="004959FA">
              <w:rPr>
                <w:rFonts w:ascii="Arial" w:hAnsi="Arial" w:cs="Arial"/>
              </w:rPr>
              <w:t xml:space="preserve"> and will carry out clinical duties as assigned by the Senior </w:t>
            </w:r>
            <w:r w:rsidR="00C45B05">
              <w:rPr>
                <w:rFonts w:ascii="Arial" w:hAnsi="Arial" w:cs="Arial"/>
              </w:rPr>
              <w:t>Physiotherapist</w:t>
            </w:r>
            <w:r w:rsidRPr="004959FA">
              <w:rPr>
                <w:rFonts w:ascii="Arial" w:hAnsi="Arial" w:cs="Arial"/>
              </w:rPr>
              <w:t xml:space="preserve"> / </w:t>
            </w:r>
            <w:r w:rsidR="00C45B05">
              <w:rPr>
                <w:rFonts w:ascii="Arial" w:hAnsi="Arial" w:cs="Arial"/>
              </w:rPr>
              <w:t>CDNM.</w:t>
            </w:r>
          </w:p>
          <w:p w:rsidR="00A90B05" w:rsidRPr="00AF400F" w:rsidRDefault="00A90B05" w:rsidP="00C45B05">
            <w:pPr>
              <w:jc w:val="both"/>
              <w:rPr>
                <w:rFonts w:ascii="Arial" w:hAnsi="Arial" w:cs="Arial"/>
              </w:rPr>
            </w:pPr>
          </w:p>
        </w:tc>
      </w:tr>
      <w:tr w:rsidR="00AF400F" w:rsidRPr="00E766A5" w:rsidTr="001D297B">
        <w:tc>
          <w:tcPr>
            <w:tcW w:w="2172" w:type="dxa"/>
          </w:tcPr>
          <w:p w:rsidR="00AF400F" w:rsidRDefault="00AF400F" w:rsidP="00AF400F">
            <w:pPr>
              <w:rPr>
                <w:rFonts w:ascii="Arial" w:hAnsi="Arial" w:cs="Arial"/>
                <w:b/>
                <w:bCs/>
              </w:rPr>
            </w:pPr>
            <w:r w:rsidRPr="00884F4E">
              <w:rPr>
                <w:rFonts w:ascii="Arial" w:hAnsi="Arial" w:cs="Arial"/>
                <w:b/>
                <w:bCs/>
              </w:rPr>
              <w:lastRenderedPageBreak/>
              <w:t>Principal Duties and Responsibilities</w:t>
            </w:r>
          </w:p>
          <w:p w:rsidR="00AF400F" w:rsidRDefault="00AF400F" w:rsidP="00AF400F">
            <w:pPr>
              <w:rPr>
                <w:rFonts w:ascii="Arial" w:hAnsi="Arial" w:cs="Arial"/>
                <w:b/>
                <w:bCs/>
              </w:rPr>
            </w:pPr>
          </w:p>
          <w:p w:rsidR="004E2AB9" w:rsidRDefault="004E2AB9" w:rsidP="00AF400F">
            <w:pPr>
              <w:rPr>
                <w:rFonts w:ascii="Arial" w:hAnsi="Arial" w:cs="Arial"/>
                <w:b/>
                <w:bCs/>
              </w:rPr>
            </w:pPr>
          </w:p>
          <w:p w:rsidR="00AF400F" w:rsidRDefault="00AF400F" w:rsidP="00AF400F">
            <w:pPr>
              <w:rPr>
                <w:rFonts w:ascii="Arial" w:hAnsi="Arial" w:cs="Arial"/>
                <w:b/>
                <w:bCs/>
              </w:rPr>
            </w:pPr>
          </w:p>
          <w:p w:rsidR="00AF400F" w:rsidRDefault="00AF400F" w:rsidP="00AF400F">
            <w:pPr>
              <w:rPr>
                <w:rFonts w:ascii="Arial" w:hAnsi="Arial" w:cs="Arial"/>
                <w:b/>
                <w:bCs/>
              </w:rPr>
            </w:pPr>
          </w:p>
          <w:p w:rsidR="00AF400F" w:rsidRDefault="00AF400F" w:rsidP="00AF400F">
            <w:pPr>
              <w:rPr>
                <w:rFonts w:ascii="Arial" w:hAnsi="Arial" w:cs="Arial"/>
                <w:b/>
                <w:bCs/>
              </w:rPr>
            </w:pPr>
          </w:p>
          <w:p w:rsidR="00AF400F" w:rsidRDefault="00AF400F" w:rsidP="00AF400F">
            <w:pPr>
              <w:rPr>
                <w:rFonts w:ascii="Arial" w:hAnsi="Arial" w:cs="Arial"/>
                <w:b/>
                <w:bCs/>
              </w:rPr>
            </w:pPr>
          </w:p>
          <w:p w:rsidR="00AF400F" w:rsidRDefault="00AF400F" w:rsidP="00AF400F">
            <w:pPr>
              <w:rPr>
                <w:rFonts w:ascii="Arial" w:hAnsi="Arial" w:cs="Arial"/>
                <w:b/>
                <w:bCs/>
              </w:rPr>
            </w:pPr>
          </w:p>
          <w:p w:rsidR="00AF400F" w:rsidRDefault="00AF400F" w:rsidP="00AF400F">
            <w:pPr>
              <w:rPr>
                <w:rFonts w:ascii="Arial" w:hAnsi="Arial" w:cs="Arial"/>
                <w:b/>
                <w:bCs/>
              </w:rPr>
            </w:pPr>
          </w:p>
          <w:p w:rsidR="00AF400F" w:rsidRDefault="00AF400F" w:rsidP="00AF400F">
            <w:pPr>
              <w:rPr>
                <w:rFonts w:ascii="Arial" w:hAnsi="Arial" w:cs="Arial"/>
                <w:b/>
                <w:bCs/>
              </w:rPr>
            </w:pPr>
          </w:p>
          <w:p w:rsidR="00AF400F" w:rsidRDefault="00AF400F" w:rsidP="00AF400F">
            <w:pPr>
              <w:rPr>
                <w:rFonts w:ascii="Arial" w:hAnsi="Arial" w:cs="Arial"/>
                <w:b/>
                <w:bCs/>
              </w:rPr>
            </w:pPr>
          </w:p>
          <w:p w:rsidR="00AF400F" w:rsidRDefault="00AF400F" w:rsidP="00AF400F">
            <w:pPr>
              <w:rPr>
                <w:rFonts w:ascii="Arial" w:hAnsi="Arial" w:cs="Arial"/>
                <w:b/>
                <w:bCs/>
              </w:rPr>
            </w:pPr>
          </w:p>
          <w:p w:rsidR="00AF400F" w:rsidRDefault="00AF400F" w:rsidP="00AF400F">
            <w:pPr>
              <w:rPr>
                <w:rFonts w:ascii="Arial" w:hAnsi="Arial" w:cs="Arial"/>
                <w:b/>
                <w:bCs/>
              </w:rPr>
            </w:pPr>
          </w:p>
          <w:p w:rsidR="00AF400F" w:rsidRDefault="00AF400F" w:rsidP="00AF400F">
            <w:pPr>
              <w:rPr>
                <w:rFonts w:ascii="Arial" w:hAnsi="Arial" w:cs="Arial"/>
                <w:b/>
                <w:bCs/>
              </w:rPr>
            </w:pPr>
          </w:p>
          <w:p w:rsidR="00AF400F" w:rsidRDefault="00AF400F" w:rsidP="00AF400F">
            <w:pPr>
              <w:rPr>
                <w:rFonts w:ascii="Arial" w:hAnsi="Arial" w:cs="Arial"/>
                <w:b/>
                <w:bCs/>
              </w:rPr>
            </w:pPr>
          </w:p>
          <w:p w:rsidR="00AF400F" w:rsidRDefault="00AF400F" w:rsidP="00AF400F">
            <w:pPr>
              <w:rPr>
                <w:rFonts w:ascii="Arial" w:hAnsi="Arial" w:cs="Arial"/>
                <w:b/>
                <w:bCs/>
              </w:rPr>
            </w:pPr>
          </w:p>
          <w:p w:rsidR="00AF400F" w:rsidRDefault="00AF400F" w:rsidP="00AF400F">
            <w:pPr>
              <w:rPr>
                <w:rFonts w:ascii="Arial" w:hAnsi="Arial" w:cs="Arial"/>
                <w:b/>
                <w:bCs/>
              </w:rPr>
            </w:pPr>
          </w:p>
          <w:p w:rsidR="00AF400F" w:rsidRDefault="00AF400F" w:rsidP="00AF400F">
            <w:pPr>
              <w:rPr>
                <w:rFonts w:ascii="Arial" w:hAnsi="Arial" w:cs="Arial"/>
                <w:b/>
                <w:bCs/>
              </w:rPr>
            </w:pPr>
          </w:p>
          <w:p w:rsidR="00AF400F" w:rsidRDefault="00AF400F" w:rsidP="00AF400F">
            <w:pPr>
              <w:rPr>
                <w:rFonts w:ascii="Arial" w:hAnsi="Arial" w:cs="Arial"/>
                <w:b/>
                <w:bCs/>
              </w:rPr>
            </w:pPr>
          </w:p>
          <w:p w:rsidR="00AF400F" w:rsidRDefault="00AF400F" w:rsidP="00AF400F">
            <w:pPr>
              <w:rPr>
                <w:rFonts w:ascii="Arial" w:hAnsi="Arial" w:cs="Arial"/>
                <w:b/>
                <w:bCs/>
              </w:rPr>
            </w:pPr>
          </w:p>
          <w:p w:rsidR="00AF400F" w:rsidRDefault="00AF400F" w:rsidP="00AF400F">
            <w:pPr>
              <w:rPr>
                <w:rFonts w:ascii="Arial" w:hAnsi="Arial" w:cs="Arial"/>
                <w:b/>
                <w:bCs/>
              </w:rPr>
            </w:pPr>
          </w:p>
          <w:p w:rsidR="00AF400F" w:rsidRDefault="00AF400F" w:rsidP="00AF400F">
            <w:pPr>
              <w:rPr>
                <w:rFonts w:ascii="Arial" w:hAnsi="Arial" w:cs="Arial"/>
                <w:b/>
                <w:bCs/>
              </w:rPr>
            </w:pPr>
          </w:p>
          <w:p w:rsidR="00AF400F" w:rsidRDefault="00AF400F" w:rsidP="00AF400F">
            <w:pPr>
              <w:rPr>
                <w:rFonts w:ascii="Arial" w:hAnsi="Arial" w:cs="Arial"/>
                <w:b/>
                <w:bCs/>
              </w:rPr>
            </w:pPr>
          </w:p>
          <w:p w:rsidR="00AF400F" w:rsidRDefault="00AF400F" w:rsidP="00AF400F">
            <w:pPr>
              <w:rPr>
                <w:rFonts w:ascii="Arial" w:hAnsi="Arial" w:cs="Arial"/>
                <w:b/>
                <w:bCs/>
              </w:rPr>
            </w:pPr>
          </w:p>
          <w:p w:rsidR="00AF400F" w:rsidRDefault="00AF400F" w:rsidP="00AF400F">
            <w:pPr>
              <w:rPr>
                <w:rFonts w:ascii="Arial" w:hAnsi="Arial" w:cs="Arial"/>
                <w:b/>
                <w:bCs/>
              </w:rPr>
            </w:pPr>
          </w:p>
          <w:p w:rsidR="00AF400F" w:rsidRDefault="00AF400F" w:rsidP="00AF400F">
            <w:pPr>
              <w:rPr>
                <w:rFonts w:ascii="Arial" w:hAnsi="Arial" w:cs="Arial"/>
                <w:b/>
                <w:bCs/>
              </w:rPr>
            </w:pPr>
          </w:p>
          <w:p w:rsidR="00AF400F" w:rsidRDefault="00AF400F" w:rsidP="00AF400F">
            <w:pPr>
              <w:rPr>
                <w:rFonts w:ascii="Arial" w:hAnsi="Arial" w:cs="Arial"/>
                <w:b/>
                <w:bCs/>
              </w:rPr>
            </w:pPr>
          </w:p>
          <w:p w:rsidR="00AF400F" w:rsidRDefault="00AF400F" w:rsidP="00AF400F">
            <w:pPr>
              <w:rPr>
                <w:rFonts w:ascii="Arial" w:hAnsi="Arial" w:cs="Arial"/>
                <w:b/>
                <w:bCs/>
              </w:rPr>
            </w:pPr>
          </w:p>
          <w:p w:rsidR="00AF400F" w:rsidRDefault="00AF400F" w:rsidP="00AF400F">
            <w:pPr>
              <w:rPr>
                <w:rFonts w:ascii="Arial" w:hAnsi="Arial" w:cs="Arial"/>
                <w:b/>
                <w:bCs/>
              </w:rPr>
            </w:pPr>
          </w:p>
          <w:p w:rsidR="00AF400F" w:rsidRDefault="00AF400F" w:rsidP="00AF400F">
            <w:pPr>
              <w:rPr>
                <w:rFonts w:ascii="Arial" w:hAnsi="Arial" w:cs="Arial"/>
                <w:b/>
                <w:bCs/>
              </w:rPr>
            </w:pPr>
          </w:p>
          <w:p w:rsidR="00AF400F" w:rsidRDefault="00AF400F" w:rsidP="00AF400F">
            <w:pPr>
              <w:rPr>
                <w:rFonts w:ascii="Arial" w:hAnsi="Arial" w:cs="Arial"/>
                <w:b/>
                <w:bCs/>
              </w:rPr>
            </w:pPr>
          </w:p>
          <w:p w:rsidR="00AF400F" w:rsidRDefault="00AF400F" w:rsidP="00AF400F">
            <w:pPr>
              <w:rPr>
                <w:rFonts w:ascii="Arial" w:hAnsi="Arial" w:cs="Arial"/>
                <w:b/>
                <w:bCs/>
              </w:rPr>
            </w:pPr>
          </w:p>
          <w:p w:rsidR="00AF400F" w:rsidRDefault="00AF400F" w:rsidP="00AF400F">
            <w:pPr>
              <w:rPr>
                <w:rFonts w:ascii="Arial" w:hAnsi="Arial" w:cs="Arial"/>
                <w:b/>
                <w:bCs/>
              </w:rPr>
            </w:pPr>
          </w:p>
          <w:p w:rsidR="00AF400F" w:rsidRPr="00E766A5" w:rsidRDefault="00AF400F" w:rsidP="00EE6C08">
            <w:pPr>
              <w:rPr>
                <w:rFonts w:ascii="Arial" w:hAnsi="Arial" w:cs="Arial"/>
                <w:b/>
                <w:bCs/>
                <w:color w:val="FF0000"/>
              </w:rPr>
            </w:pPr>
          </w:p>
        </w:tc>
        <w:tc>
          <w:tcPr>
            <w:tcW w:w="8448" w:type="dxa"/>
          </w:tcPr>
          <w:p w:rsidR="00E00F60" w:rsidRPr="00C744F6" w:rsidRDefault="00E00F60" w:rsidP="00EE6C08">
            <w:pPr>
              <w:contextualSpacing/>
              <w:rPr>
                <w:rFonts w:ascii="Arial" w:hAnsi="Arial" w:cs="Arial"/>
                <w:i/>
              </w:rPr>
            </w:pPr>
            <w:r w:rsidRPr="00C744F6">
              <w:rPr>
                <w:rFonts w:ascii="Arial" w:hAnsi="Arial" w:cs="Arial"/>
                <w:i/>
              </w:rPr>
              <w:t xml:space="preserve">The </w:t>
            </w:r>
            <w:r w:rsidR="00C45B05">
              <w:rPr>
                <w:rFonts w:ascii="Arial" w:hAnsi="Arial" w:cs="Arial"/>
                <w:i/>
              </w:rPr>
              <w:t>Physiotherapist</w:t>
            </w:r>
            <w:r w:rsidR="00DE2455">
              <w:rPr>
                <w:rFonts w:ascii="Arial" w:hAnsi="Arial" w:cs="Arial"/>
                <w:i/>
              </w:rPr>
              <w:t xml:space="preserve"> (Staff Grade)</w:t>
            </w:r>
            <w:r w:rsidRPr="00C744F6">
              <w:rPr>
                <w:rFonts w:ascii="Arial" w:hAnsi="Arial" w:cs="Arial"/>
                <w:i/>
              </w:rPr>
              <w:t xml:space="preserve"> will:</w:t>
            </w:r>
          </w:p>
          <w:p w:rsidR="00E00F60" w:rsidRDefault="00E00F60" w:rsidP="00EE6C08">
            <w:pPr>
              <w:contextualSpacing/>
              <w:rPr>
                <w:rFonts w:ascii="Arial" w:hAnsi="Arial" w:cs="Arial"/>
                <w:b/>
                <w:u w:val="single"/>
              </w:rPr>
            </w:pPr>
          </w:p>
          <w:p w:rsidR="00AF400F" w:rsidRPr="004959FA" w:rsidRDefault="00AF400F" w:rsidP="00EE6C08">
            <w:pPr>
              <w:contextualSpacing/>
              <w:rPr>
                <w:rFonts w:ascii="Arial" w:hAnsi="Arial" w:cs="Arial"/>
                <w:b/>
                <w:u w:val="single"/>
              </w:rPr>
            </w:pPr>
            <w:r w:rsidRPr="00DE2455">
              <w:rPr>
                <w:rFonts w:ascii="Arial" w:hAnsi="Arial" w:cs="Arial"/>
                <w:b/>
                <w:u w:val="single"/>
              </w:rPr>
              <w:t>Professional / Clinical</w:t>
            </w:r>
          </w:p>
          <w:p w:rsidR="00AF400F" w:rsidRPr="004959FA" w:rsidRDefault="00AF400F" w:rsidP="00EE6C08">
            <w:pPr>
              <w:contextualSpacing/>
              <w:rPr>
                <w:rFonts w:ascii="Arial" w:hAnsi="Arial" w:cs="Arial"/>
                <w:b/>
                <w:u w:val="single"/>
              </w:rPr>
            </w:pPr>
          </w:p>
          <w:p w:rsidR="00DE2455" w:rsidRPr="00D30E2A" w:rsidRDefault="00DE2455" w:rsidP="00D30E2A">
            <w:pPr>
              <w:numPr>
                <w:ilvl w:val="0"/>
                <w:numId w:val="14"/>
              </w:numPr>
              <w:rPr>
                <w:rFonts w:ascii="Arial" w:hAnsi="Arial" w:cs="Arial"/>
              </w:rPr>
            </w:pPr>
            <w:r w:rsidRPr="00D30E2A">
              <w:rPr>
                <w:rFonts w:ascii="Arial" w:hAnsi="Arial" w:cs="Arial"/>
              </w:rPr>
              <w:t>Be responsible for assessment, diagnosis, planning, implementation and evaluation of treatment / intervention programmes for service users according to professional standards</w:t>
            </w:r>
            <w:r w:rsidR="002422AC" w:rsidRPr="00D30E2A">
              <w:rPr>
                <w:rFonts w:ascii="Arial" w:hAnsi="Arial" w:cs="Arial"/>
              </w:rPr>
              <w:t>.</w:t>
            </w:r>
          </w:p>
          <w:p w:rsidR="00DE2455" w:rsidRPr="00D30E2A" w:rsidRDefault="00DE2455" w:rsidP="00D30E2A">
            <w:pPr>
              <w:numPr>
                <w:ilvl w:val="0"/>
                <w:numId w:val="14"/>
              </w:numPr>
              <w:rPr>
                <w:rFonts w:ascii="Arial" w:hAnsi="Arial" w:cs="Arial"/>
              </w:rPr>
            </w:pPr>
            <w:r w:rsidRPr="00D30E2A">
              <w:rPr>
                <w:rFonts w:ascii="Arial" w:hAnsi="Arial" w:cs="Arial"/>
              </w:rPr>
              <w:t>Arrange and carry out assessment and treatment / intervention programmes in appropriate settings in line with local policy / guidelines and professional standards</w:t>
            </w:r>
            <w:r w:rsidR="002422AC" w:rsidRPr="00D30E2A">
              <w:rPr>
                <w:rFonts w:ascii="Arial" w:hAnsi="Arial" w:cs="Arial"/>
              </w:rPr>
              <w:t>.</w:t>
            </w:r>
          </w:p>
          <w:p w:rsidR="00DE2455" w:rsidRPr="00D30E2A" w:rsidRDefault="00DE2455" w:rsidP="00D30E2A">
            <w:pPr>
              <w:numPr>
                <w:ilvl w:val="0"/>
                <w:numId w:val="14"/>
              </w:numPr>
              <w:rPr>
                <w:rFonts w:ascii="Arial" w:hAnsi="Arial" w:cs="Arial"/>
              </w:rPr>
            </w:pPr>
            <w:r w:rsidRPr="00D30E2A">
              <w:rPr>
                <w:rFonts w:ascii="Arial" w:hAnsi="Arial" w:cs="Arial"/>
              </w:rPr>
              <w:t>Communicate results of assessments and recommendations to the service user and relevant others as appropriate</w:t>
            </w:r>
            <w:r w:rsidR="002422AC" w:rsidRPr="00D30E2A">
              <w:rPr>
                <w:rFonts w:ascii="Arial" w:hAnsi="Arial" w:cs="Arial"/>
              </w:rPr>
              <w:t>.</w:t>
            </w:r>
            <w:r w:rsidRPr="00D30E2A">
              <w:rPr>
                <w:rFonts w:ascii="Arial" w:hAnsi="Arial" w:cs="Arial"/>
              </w:rPr>
              <w:t xml:space="preserve">  </w:t>
            </w:r>
          </w:p>
          <w:p w:rsidR="00DE2455" w:rsidRPr="00D30E2A" w:rsidRDefault="00DE2455" w:rsidP="00D30E2A">
            <w:pPr>
              <w:numPr>
                <w:ilvl w:val="0"/>
                <w:numId w:val="14"/>
              </w:numPr>
              <w:rPr>
                <w:rFonts w:ascii="Arial" w:hAnsi="Arial" w:cs="Arial"/>
              </w:rPr>
            </w:pPr>
            <w:r w:rsidRPr="00D30E2A">
              <w:rPr>
                <w:rFonts w:ascii="Arial" w:hAnsi="Arial" w:cs="Arial"/>
              </w:rPr>
              <w:t>Document all assessment, diagnosis, treatment / intervention plans, clinical notes, relevant contacts and summaries in accordance with department and professional standards</w:t>
            </w:r>
            <w:r w:rsidR="002422AC" w:rsidRPr="00D30E2A">
              <w:rPr>
                <w:rFonts w:ascii="Arial" w:hAnsi="Arial" w:cs="Arial"/>
              </w:rPr>
              <w:t>.</w:t>
            </w:r>
            <w:r w:rsidRPr="00D30E2A">
              <w:rPr>
                <w:rFonts w:ascii="Arial" w:hAnsi="Arial" w:cs="Arial"/>
              </w:rPr>
              <w:t xml:space="preserve">   </w:t>
            </w:r>
          </w:p>
          <w:p w:rsidR="00DE2455" w:rsidRPr="00D30E2A" w:rsidRDefault="00DE2455" w:rsidP="00D30E2A">
            <w:pPr>
              <w:numPr>
                <w:ilvl w:val="0"/>
                <w:numId w:val="14"/>
              </w:numPr>
              <w:rPr>
                <w:rFonts w:ascii="Arial" w:hAnsi="Arial" w:cs="Arial"/>
              </w:rPr>
            </w:pPr>
            <w:r w:rsidRPr="00D30E2A">
              <w:rPr>
                <w:rFonts w:ascii="Arial" w:hAnsi="Arial" w:cs="Arial"/>
              </w:rPr>
              <w:t>Collaborate with service user, family, carers and other staff in goal setting and treatment / intervention planning</w:t>
            </w:r>
            <w:r w:rsidR="002422AC" w:rsidRPr="00D30E2A">
              <w:rPr>
                <w:rFonts w:ascii="Arial" w:hAnsi="Arial" w:cs="Arial"/>
              </w:rPr>
              <w:t>.</w:t>
            </w:r>
          </w:p>
          <w:p w:rsidR="00DE2455" w:rsidRPr="00D30E2A" w:rsidRDefault="00DE2455" w:rsidP="00D30E2A">
            <w:pPr>
              <w:numPr>
                <w:ilvl w:val="0"/>
                <w:numId w:val="14"/>
              </w:numPr>
              <w:rPr>
                <w:rFonts w:ascii="Arial" w:hAnsi="Arial" w:cs="Arial"/>
              </w:rPr>
            </w:pPr>
            <w:r w:rsidRPr="00D30E2A">
              <w:rPr>
                <w:rFonts w:ascii="Arial" w:hAnsi="Arial" w:cs="Arial"/>
              </w:rPr>
              <w:t>Foster close working relationships with colleagues and other relevant professionals in maximising the service users’ potential</w:t>
            </w:r>
            <w:r w:rsidR="002422AC" w:rsidRPr="00D30E2A">
              <w:rPr>
                <w:rFonts w:ascii="Arial" w:hAnsi="Arial" w:cs="Arial"/>
              </w:rPr>
              <w:t>.</w:t>
            </w:r>
          </w:p>
          <w:p w:rsidR="00DE2455" w:rsidRPr="00D30E2A" w:rsidRDefault="00DE2455" w:rsidP="00D30E2A">
            <w:pPr>
              <w:numPr>
                <w:ilvl w:val="0"/>
                <w:numId w:val="14"/>
              </w:numPr>
              <w:rPr>
                <w:rFonts w:ascii="Arial" w:hAnsi="Arial" w:cs="Arial"/>
              </w:rPr>
            </w:pPr>
            <w:r w:rsidRPr="00D30E2A">
              <w:rPr>
                <w:rFonts w:ascii="Arial" w:hAnsi="Arial" w:cs="Arial"/>
              </w:rPr>
              <w:t>Par</w:t>
            </w:r>
            <w:r w:rsidR="00050939" w:rsidRPr="00D30E2A">
              <w:rPr>
                <w:rFonts w:ascii="Arial" w:hAnsi="Arial" w:cs="Arial"/>
              </w:rPr>
              <w:t xml:space="preserve">ticipate in teams; </w:t>
            </w:r>
            <w:r w:rsidRPr="00D30E2A">
              <w:rPr>
                <w:rFonts w:ascii="Arial" w:hAnsi="Arial" w:cs="Arial"/>
              </w:rPr>
              <w:t>communicating and working in collaboration with the service user and relevant others as part of an integrated package of care</w:t>
            </w:r>
            <w:r w:rsidR="002422AC" w:rsidRPr="00D30E2A">
              <w:rPr>
                <w:rFonts w:ascii="Arial" w:hAnsi="Arial" w:cs="Arial"/>
              </w:rPr>
              <w:t>.</w:t>
            </w:r>
          </w:p>
          <w:p w:rsidR="00DE2455" w:rsidRPr="00D30E2A" w:rsidRDefault="00DE2455" w:rsidP="00D30E2A">
            <w:pPr>
              <w:numPr>
                <w:ilvl w:val="0"/>
                <w:numId w:val="14"/>
              </w:numPr>
              <w:rPr>
                <w:rFonts w:ascii="Arial" w:hAnsi="Arial" w:cs="Arial"/>
              </w:rPr>
            </w:pPr>
            <w:r w:rsidRPr="00D30E2A">
              <w:rPr>
                <w:rFonts w:ascii="Arial" w:hAnsi="Arial" w:cs="Arial"/>
              </w:rPr>
              <w:t>Represent the department / profession / team at meetings and conferences as designated</w:t>
            </w:r>
            <w:r w:rsidR="002422AC" w:rsidRPr="00D30E2A">
              <w:rPr>
                <w:rFonts w:ascii="Arial" w:hAnsi="Arial" w:cs="Arial"/>
              </w:rPr>
              <w:t>.</w:t>
            </w:r>
          </w:p>
          <w:p w:rsidR="00DE2455" w:rsidRDefault="00DE2455" w:rsidP="00D30E2A">
            <w:pPr>
              <w:numPr>
                <w:ilvl w:val="0"/>
                <w:numId w:val="14"/>
              </w:numPr>
              <w:rPr>
                <w:rFonts w:ascii="Arial" w:hAnsi="Arial" w:cs="Arial"/>
              </w:rPr>
            </w:pPr>
            <w:r w:rsidRPr="00D30E2A">
              <w:rPr>
                <w:rFonts w:ascii="Arial" w:hAnsi="Arial" w:cs="Arial"/>
              </w:rPr>
              <w:t xml:space="preserve">In conjunction with the </w:t>
            </w:r>
            <w:r w:rsidR="00C45B05">
              <w:rPr>
                <w:rFonts w:ascii="Arial" w:hAnsi="Arial" w:cs="Arial"/>
              </w:rPr>
              <w:t>CDNM/Senior Physiotherapist</w:t>
            </w:r>
            <w:r w:rsidRPr="00D30E2A">
              <w:rPr>
                <w:rFonts w:ascii="Arial" w:hAnsi="Arial" w:cs="Arial"/>
              </w:rPr>
              <w:t>, contribute to the development and implementation of procedures, policies and guidelines while adhering to existing standards and protocols</w:t>
            </w:r>
            <w:r w:rsidR="002422AC" w:rsidRPr="00D30E2A">
              <w:rPr>
                <w:rFonts w:ascii="Arial" w:hAnsi="Arial" w:cs="Arial"/>
              </w:rPr>
              <w:t>.</w:t>
            </w:r>
          </w:p>
          <w:p w:rsidR="00C45B05" w:rsidRPr="00D30E2A" w:rsidRDefault="00C45B05" w:rsidP="00D30E2A">
            <w:pPr>
              <w:numPr>
                <w:ilvl w:val="0"/>
                <w:numId w:val="14"/>
              </w:numPr>
              <w:rPr>
                <w:rFonts w:ascii="Arial" w:hAnsi="Arial" w:cs="Arial"/>
              </w:rPr>
            </w:pPr>
            <w:r>
              <w:rPr>
                <w:rFonts w:ascii="Arial" w:hAnsi="Arial" w:cs="Arial"/>
                <w:lang w:val="en-IE" w:eastAsia="en-IE"/>
              </w:rPr>
              <w:t>Act as Key Contact for service users and act as a liaison between the team and family and help families identify goals as part on the Individualised Family Service Plan (IFSP)</w:t>
            </w:r>
            <w:r w:rsidRPr="00B4120D">
              <w:rPr>
                <w:rFonts w:ascii="Arial" w:hAnsi="Arial" w:cs="Arial"/>
                <w:lang w:val="en-IE" w:eastAsia="en-IE"/>
              </w:rPr>
              <w:t>.</w:t>
            </w:r>
          </w:p>
          <w:p w:rsidR="00535D70" w:rsidRPr="00D30E2A" w:rsidRDefault="00DE2455" w:rsidP="00D30E2A">
            <w:pPr>
              <w:numPr>
                <w:ilvl w:val="0"/>
                <w:numId w:val="14"/>
              </w:numPr>
              <w:rPr>
                <w:rFonts w:ascii="Arial" w:hAnsi="Arial" w:cs="Arial"/>
              </w:rPr>
            </w:pPr>
            <w:r w:rsidRPr="00D30E2A">
              <w:rPr>
                <w:rFonts w:ascii="Arial" w:hAnsi="Arial" w:cs="Arial"/>
              </w:rPr>
              <w:t>Actively engage in te</w:t>
            </w:r>
            <w:r w:rsidR="00050939" w:rsidRPr="00D30E2A">
              <w:rPr>
                <w:rFonts w:ascii="Arial" w:hAnsi="Arial" w:cs="Arial"/>
              </w:rPr>
              <w:t xml:space="preserve">am based performance management. </w:t>
            </w:r>
            <w:r w:rsidR="00535D70" w:rsidRPr="00D30E2A">
              <w:rPr>
                <w:rFonts w:ascii="Arial" w:hAnsi="Arial" w:cs="Arial"/>
              </w:rPr>
              <w:t xml:space="preserve"> </w:t>
            </w:r>
          </w:p>
          <w:p w:rsidR="00DE2455" w:rsidRPr="00D30E2A" w:rsidRDefault="00535D70" w:rsidP="00D30E2A">
            <w:pPr>
              <w:numPr>
                <w:ilvl w:val="0"/>
                <w:numId w:val="14"/>
              </w:numPr>
              <w:rPr>
                <w:rFonts w:ascii="Arial" w:hAnsi="Arial" w:cs="Arial"/>
              </w:rPr>
            </w:pPr>
            <w:r w:rsidRPr="00D30E2A">
              <w:rPr>
                <w:rFonts w:ascii="Arial" w:hAnsi="Arial" w:cs="Arial"/>
              </w:rPr>
              <w:t>Participate in and develop activities which support Health Promotion.</w:t>
            </w:r>
          </w:p>
          <w:p w:rsidR="00DE2455" w:rsidRPr="00D30E2A" w:rsidRDefault="00DE2455" w:rsidP="00D30E2A">
            <w:pPr>
              <w:numPr>
                <w:ilvl w:val="0"/>
                <w:numId w:val="14"/>
              </w:numPr>
              <w:rPr>
                <w:rFonts w:ascii="Arial" w:hAnsi="Arial" w:cs="Arial"/>
              </w:rPr>
            </w:pPr>
            <w:r w:rsidRPr="00D30E2A">
              <w:rPr>
                <w:rFonts w:ascii="Arial" w:hAnsi="Arial" w:cs="Arial"/>
              </w:rPr>
              <w:t xml:space="preserve">Seek advice and assistance from </w:t>
            </w:r>
            <w:r w:rsidR="00C45B05">
              <w:rPr>
                <w:rFonts w:ascii="Arial" w:hAnsi="Arial" w:cs="Arial"/>
              </w:rPr>
              <w:t>Senior Physiotherapist</w:t>
            </w:r>
            <w:r w:rsidRPr="00D30E2A">
              <w:rPr>
                <w:rFonts w:ascii="Arial" w:hAnsi="Arial" w:cs="Arial"/>
              </w:rPr>
              <w:t xml:space="preserve"> with any assigned cases or issues that prove to be beyond the scope of his / her professional competence in line with principles of best practice and clinical governance</w:t>
            </w:r>
            <w:r w:rsidR="002422AC" w:rsidRPr="00D30E2A">
              <w:rPr>
                <w:rFonts w:ascii="Arial" w:hAnsi="Arial" w:cs="Arial"/>
              </w:rPr>
              <w:t>.</w:t>
            </w:r>
          </w:p>
          <w:p w:rsidR="00DE0CE0" w:rsidRPr="00D30E2A" w:rsidRDefault="00535D70" w:rsidP="00D30E2A">
            <w:pPr>
              <w:pStyle w:val="ListParagraph"/>
              <w:numPr>
                <w:ilvl w:val="0"/>
                <w:numId w:val="14"/>
              </w:numPr>
              <w:contextualSpacing/>
              <w:rPr>
                <w:rFonts w:ascii="Arial" w:hAnsi="Arial" w:cs="Arial"/>
              </w:rPr>
            </w:pPr>
            <w:r w:rsidRPr="00D30E2A">
              <w:rPr>
                <w:rFonts w:ascii="Arial" w:hAnsi="Arial" w:cs="Arial"/>
              </w:rPr>
              <w:t>Maintain professional standards in relation to confidentiality, ethics and legislation.</w:t>
            </w:r>
          </w:p>
          <w:p w:rsidR="00535D70" w:rsidRPr="00D30E2A" w:rsidRDefault="00DE0CE0" w:rsidP="00D30E2A">
            <w:pPr>
              <w:pStyle w:val="ListParagraph"/>
              <w:numPr>
                <w:ilvl w:val="0"/>
                <w:numId w:val="14"/>
              </w:numPr>
              <w:contextualSpacing/>
              <w:rPr>
                <w:rFonts w:ascii="Arial" w:hAnsi="Arial" w:cs="Arial"/>
              </w:rPr>
            </w:pPr>
            <w:r w:rsidRPr="00D30E2A">
              <w:rPr>
                <w:rFonts w:ascii="Arial" w:hAnsi="Arial" w:cs="Arial"/>
              </w:rPr>
              <w:t>Supports a culture that values diversity and respect.</w:t>
            </w:r>
          </w:p>
          <w:p w:rsidR="00050939" w:rsidRPr="00D30E2A" w:rsidRDefault="00535D70" w:rsidP="00D30E2A">
            <w:pPr>
              <w:pStyle w:val="ListParagraph"/>
              <w:numPr>
                <w:ilvl w:val="0"/>
                <w:numId w:val="14"/>
              </w:numPr>
              <w:rPr>
                <w:rFonts w:ascii="Arial" w:hAnsi="Arial" w:cs="Arial"/>
                <w:lang w:val="en-IE" w:eastAsia="en-US"/>
              </w:rPr>
            </w:pPr>
            <w:r w:rsidRPr="00D30E2A">
              <w:rPr>
                <w:rFonts w:ascii="Arial" w:hAnsi="Arial" w:cs="Arial"/>
              </w:rPr>
              <w:t xml:space="preserve">Operate within the scope of </w:t>
            </w:r>
            <w:r w:rsidR="00C45B05">
              <w:rPr>
                <w:rFonts w:ascii="Arial" w:hAnsi="Arial" w:cs="Arial"/>
              </w:rPr>
              <w:t>Physiotherapy</w:t>
            </w:r>
            <w:r w:rsidRPr="00D30E2A">
              <w:rPr>
                <w:rFonts w:ascii="Arial" w:hAnsi="Arial" w:cs="Arial"/>
              </w:rPr>
              <w:t xml:space="preserve"> practice as per CORU requirements and in accordance with local guidelines.</w:t>
            </w:r>
          </w:p>
          <w:p w:rsidR="00050939" w:rsidRPr="00D30E2A" w:rsidRDefault="00050939" w:rsidP="00D30E2A">
            <w:pPr>
              <w:numPr>
                <w:ilvl w:val="0"/>
                <w:numId w:val="14"/>
              </w:numPr>
              <w:rPr>
                <w:rFonts w:ascii="Arial" w:hAnsi="Arial" w:cs="Arial"/>
              </w:rPr>
            </w:pPr>
            <w:r w:rsidRPr="00D30E2A">
              <w:rPr>
                <w:rFonts w:ascii="Arial" w:hAnsi="Arial" w:cs="Arial"/>
              </w:rPr>
              <w:t xml:space="preserve">Carry out other duties as assigned by the </w:t>
            </w:r>
            <w:r w:rsidR="00C45B05">
              <w:rPr>
                <w:rFonts w:ascii="Arial" w:hAnsi="Arial" w:cs="Arial"/>
              </w:rPr>
              <w:t>CDNM/Senior Physiotherapist</w:t>
            </w:r>
            <w:r w:rsidRPr="00D30E2A">
              <w:rPr>
                <w:rFonts w:ascii="Arial" w:hAnsi="Arial" w:cs="Arial"/>
              </w:rPr>
              <w:t>.</w:t>
            </w:r>
          </w:p>
          <w:p w:rsidR="00535D70" w:rsidRPr="00DE2455" w:rsidRDefault="00535D70" w:rsidP="00535D70">
            <w:pPr>
              <w:spacing w:after="120"/>
              <w:ind w:left="360"/>
              <w:rPr>
                <w:rFonts w:ascii="Arial" w:hAnsi="Arial" w:cs="Arial"/>
                <w:color w:val="000000"/>
              </w:rPr>
            </w:pPr>
          </w:p>
          <w:p w:rsidR="00AF400F" w:rsidRPr="004959FA" w:rsidRDefault="00AF400F" w:rsidP="00EE6C08">
            <w:pPr>
              <w:tabs>
                <w:tab w:val="left" w:pos="2880"/>
              </w:tabs>
              <w:contextualSpacing/>
              <w:jc w:val="both"/>
              <w:rPr>
                <w:rFonts w:ascii="Arial" w:hAnsi="Arial" w:cs="Arial"/>
                <w:b/>
                <w:noProof/>
                <w:u w:val="single"/>
              </w:rPr>
            </w:pPr>
            <w:r w:rsidRPr="002422AC">
              <w:rPr>
                <w:rFonts w:ascii="Arial" w:hAnsi="Arial" w:cs="Arial"/>
                <w:b/>
                <w:noProof/>
                <w:u w:val="single"/>
              </w:rPr>
              <w:t>Education and Training</w:t>
            </w:r>
          </w:p>
          <w:p w:rsidR="00AF400F" w:rsidRPr="004959FA" w:rsidRDefault="00AF400F" w:rsidP="00EE6C08">
            <w:pPr>
              <w:tabs>
                <w:tab w:val="left" w:pos="2880"/>
              </w:tabs>
              <w:contextualSpacing/>
              <w:jc w:val="both"/>
              <w:rPr>
                <w:rFonts w:ascii="Arial" w:hAnsi="Arial" w:cs="Arial"/>
                <w:b/>
                <w:u w:val="single"/>
              </w:rPr>
            </w:pPr>
          </w:p>
          <w:p w:rsidR="00AF400F" w:rsidRPr="0078461B" w:rsidRDefault="00AF400F" w:rsidP="00535D70">
            <w:pPr>
              <w:pStyle w:val="ListParagraph"/>
              <w:numPr>
                <w:ilvl w:val="0"/>
                <w:numId w:val="14"/>
              </w:numPr>
              <w:contextualSpacing/>
              <w:rPr>
                <w:rFonts w:ascii="Arial" w:hAnsi="Arial" w:cs="Arial"/>
              </w:rPr>
            </w:pPr>
            <w:r w:rsidRPr="0078461B">
              <w:rPr>
                <w:rFonts w:ascii="Arial" w:hAnsi="Arial" w:cs="Arial"/>
              </w:rPr>
              <w:t>Participate in mandatory training programmes</w:t>
            </w:r>
            <w:r w:rsidR="003C7937" w:rsidRPr="0078461B">
              <w:rPr>
                <w:rFonts w:ascii="Arial" w:hAnsi="Arial" w:cs="Arial"/>
              </w:rPr>
              <w:t>.</w:t>
            </w:r>
          </w:p>
          <w:p w:rsidR="00AF400F" w:rsidRPr="0078461B" w:rsidRDefault="00AF400F" w:rsidP="00535D70">
            <w:pPr>
              <w:pStyle w:val="ListParagraph"/>
              <w:numPr>
                <w:ilvl w:val="0"/>
                <w:numId w:val="14"/>
              </w:numPr>
              <w:contextualSpacing/>
              <w:rPr>
                <w:rFonts w:ascii="Arial" w:hAnsi="Arial" w:cs="Arial"/>
              </w:rPr>
            </w:pPr>
            <w:r w:rsidRPr="0078461B">
              <w:rPr>
                <w:rFonts w:ascii="Arial" w:hAnsi="Arial" w:cs="Arial"/>
              </w:rPr>
              <w:t xml:space="preserve">Participate in continuing professional development including in-service training, attending and presenting at conferences / courses relevant to practice, promoting and contributing to research etc. as agreed with the </w:t>
            </w:r>
            <w:r w:rsidR="00C45B05">
              <w:rPr>
                <w:rFonts w:ascii="Arial" w:hAnsi="Arial" w:cs="Arial"/>
              </w:rPr>
              <w:t>CDNM/Senior Physiotherapist</w:t>
            </w:r>
          </w:p>
          <w:p w:rsidR="00AF400F" w:rsidRPr="00050939" w:rsidRDefault="00AF400F" w:rsidP="00535D70">
            <w:pPr>
              <w:pStyle w:val="ListParagraph"/>
              <w:numPr>
                <w:ilvl w:val="0"/>
                <w:numId w:val="14"/>
              </w:numPr>
              <w:contextualSpacing/>
              <w:rPr>
                <w:rFonts w:ascii="Arial" w:hAnsi="Arial" w:cs="Arial"/>
              </w:rPr>
            </w:pPr>
            <w:r w:rsidRPr="0078461B">
              <w:rPr>
                <w:rFonts w:ascii="Arial" w:hAnsi="Arial" w:cs="Arial"/>
              </w:rPr>
              <w:t xml:space="preserve">Engage in support / supervision with </w:t>
            </w:r>
            <w:r w:rsidR="00C45B05">
              <w:rPr>
                <w:rFonts w:ascii="Arial" w:hAnsi="Arial" w:cs="Arial"/>
              </w:rPr>
              <w:t>CDNM/Senior Physiotherapist</w:t>
            </w:r>
            <w:r w:rsidRPr="00050939">
              <w:rPr>
                <w:rFonts w:ascii="Arial" w:hAnsi="Arial" w:cs="Arial"/>
              </w:rPr>
              <w:t xml:space="preserve"> and participate in performance review</w:t>
            </w:r>
            <w:r w:rsidR="003C7937" w:rsidRPr="00050939">
              <w:rPr>
                <w:rFonts w:ascii="Arial" w:hAnsi="Arial" w:cs="Arial"/>
              </w:rPr>
              <w:t>.</w:t>
            </w:r>
            <w:r w:rsidRPr="00050939">
              <w:rPr>
                <w:rFonts w:ascii="Arial" w:hAnsi="Arial" w:cs="Arial"/>
              </w:rPr>
              <w:t xml:space="preserve"> </w:t>
            </w:r>
          </w:p>
          <w:p w:rsidR="00AF400F" w:rsidRPr="00050939" w:rsidRDefault="00AF400F" w:rsidP="00535D70">
            <w:pPr>
              <w:pStyle w:val="ListParagraph"/>
              <w:numPr>
                <w:ilvl w:val="0"/>
                <w:numId w:val="14"/>
              </w:numPr>
              <w:contextualSpacing/>
              <w:rPr>
                <w:rFonts w:ascii="Arial" w:hAnsi="Arial" w:cs="Arial"/>
              </w:rPr>
            </w:pPr>
            <w:r w:rsidRPr="00050939">
              <w:rPr>
                <w:rFonts w:ascii="Arial" w:hAnsi="Arial" w:cs="Arial"/>
              </w:rPr>
              <w:t xml:space="preserve">Participate in the practice education of student therapists. Actively participate in teaching / training / supervision of other </w:t>
            </w:r>
            <w:r w:rsidR="00C45B05">
              <w:rPr>
                <w:rFonts w:ascii="Arial" w:hAnsi="Arial" w:cs="Arial"/>
              </w:rPr>
              <w:t>Physiotherapy</w:t>
            </w:r>
            <w:r w:rsidRPr="00050939">
              <w:rPr>
                <w:rFonts w:ascii="Arial" w:hAnsi="Arial" w:cs="Arial"/>
              </w:rPr>
              <w:t xml:space="preserve"> staff / students</w:t>
            </w:r>
            <w:r w:rsidR="00C45B05">
              <w:rPr>
                <w:rFonts w:ascii="Arial" w:hAnsi="Arial" w:cs="Arial"/>
              </w:rPr>
              <w:t>/therapy assistants</w:t>
            </w:r>
            <w:r w:rsidRPr="00050939">
              <w:rPr>
                <w:rFonts w:ascii="Arial" w:hAnsi="Arial" w:cs="Arial"/>
              </w:rPr>
              <w:t xml:space="preserve"> and attend practice educator courses as appropriate</w:t>
            </w:r>
            <w:r w:rsidR="003C7937" w:rsidRPr="00050939">
              <w:rPr>
                <w:rFonts w:ascii="Arial" w:hAnsi="Arial" w:cs="Arial"/>
              </w:rPr>
              <w:t>.</w:t>
            </w:r>
          </w:p>
          <w:p w:rsidR="00AF400F" w:rsidRPr="004959FA" w:rsidRDefault="00AF400F" w:rsidP="00EE6C08">
            <w:pPr>
              <w:contextualSpacing/>
              <w:rPr>
                <w:rFonts w:ascii="Arial" w:hAnsi="Arial" w:cs="Arial"/>
              </w:rPr>
            </w:pPr>
          </w:p>
          <w:p w:rsidR="00AF400F" w:rsidRPr="004959FA" w:rsidRDefault="00AF400F" w:rsidP="00EE6C08">
            <w:pPr>
              <w:contextualSpacing/>
              <w:rPr>
                <w:rFonts w:ascii="Arial" w:hAnsi="Arial" w:cs="Arial"/>
                <w:b/>
                <w:u w:val="single"/>
              </w:rPr>
            </w:pPr>
            <w:r w:rsidRPr="002422AC">
              <w:rPr>
                <w:rFonts w:ascii="Arial" w:hAnsi="Arial" w:cs="Arial"/>
                <w:b/>
                <w:u w:val="single"/>
              </w:rPr>
              <w:t>Health &amp; Safety</w:t>
            </w:r>
          </w:p>
          <w:p w:rsidR="00AF400F" w:rsidRPr="004959FA" w:rsidRDefault="00AF400F" w:rsidP="00EE6C08">
            <w:pPr>
              <w:tabs>
                <w:tab w:val="left" w:pos="2880"/>
              </w:tabs>
              <w:contextualSpacing/>
              <w:jc w:val="both"/>
              <w:rPr>
                <w:rFonts w:ascii="Arial" w:hAnsi="Arial" w:cs="Arial"/>
              </w:rPr>
            </w:pPr>
          </w:p>
          <w:p w:rsidR="00AF400F" w:rsidRPr="0078461B" w:rsidRDefault="00AF400F" w:rsidP="00535D70">
            <w:pPr>
              <w:pStyle w:val="ListParagraph"/>
              <w:numPr>
                <w:ilvl w:val="0"/>
                <w:numId w:val="14"/>
              </w:numPr>
              <w:contextualSpacing/>
              <w:rPr>
                <w:rFonts w:ascii="Arial" w:hAnsi="Arial" w:cs="Arial"/>
              </w:rPr>
            </w:pPr>
            <w:r w:rsidRPr="0078461B">
              <w:rPr>
                <w:rFonts w:ascii="Arial" w:hAnsi="Arial" w:cs="Arial"/>
              </w:rPr>
              <w:t>Work in a safe manner with due care and attention to the safety of self and others</w:t>
            </w:r>
            <w:r w:rsidR="003C7937" w:rsidRPr="0078461B">
              <w:rPr>
                <w:rFonts w:ascii="Arial" w:hAnsi="Arial" w:cs="Arial"/>
              </w:rPr>
              <w:t>.</w:t>
            </w:r>
          </w:p>
          <w:p w:rsidR="00AF400F" w:rsidRPr="0078461B" w:rsidRDefault="00AF400F" w:rsidP="00535D70">
            <w:pPr>
              <w:pStyle w:val="ListParagraph"/>
              <w:numPr>
                <w:ilvl w:val="0"/>
                <w:numId w:val="14"/>
              </w:numPr>
              <w:contextualSpacing/>
              <w:rPr>
                <w:rFonts w:ascii="Arial" w:hAnsi="Arial" w:cs="Arial"/>
              </w:rPr>
            </w:pPr>
            <w:r w:rsidRPr="0078461B">
              <w:rPr>
                <w:rFonts w:ascii="Arial" w:hAnsi="Arial" w:cs="Arial"/>
              </w:rPr>
              <w:t>Implement agreed policies, procedures and safe professional practice by adhering to relevant legislation, regulations and standards</w:t>
            </w:r>
            <w:r w:rsidR="003C7937" w:rsidRPr="0078461B">
              <w:rPr>
                <w:rFonts w:ascii="Arial" w:hAnsi="Arial" w:cs="Arial"/>
              </w:rPr>
              <w:t>.</w:t>
            </w:r>
          </w:p>
          <w:p w:rsidR="00AF400F" w:rsidRPr="0078461B" w:rsidRDefault="00AF400F" w:rsidP="00535D70">
            <w:pPr>
              <w:pStyle w:val="ListParagraph"/>
              <w:numPr>
                <w:ilvl w:val="0"/>
                <w:numId w:val="14"/>
              </w:numPr>
              <w:contextualSpacing/>
              <w:rPr>
                <w:rFonts w:ascii="Arial" w:hAnsi="Arial" w:cs="Arial"/>
              </w:rPr>
            </w:pPr>
            <w:r w:rsidRPr="0078461B">
              <w:rPr>
                <w:rFonts w:ascii="Arial" w:hAnsi="Arial" w:cs="Arial"/>
              </w:rPr>
              <w:t>Be aware of risk management issues, identify risks and take appropriate action</w:t>
            </w:r>
            <w:r w:rsidR="003C7937" w:rsidRPr="0078461B">
              <w:rPr>
                <w:rFonts w:ascii="Arial" w:hAnsi="Arial" w:cs="Arial"/>
              </w:rPr>
              <w:t>.</w:t>
            </w:r>
          </w:p>
          <w:p w:rsidR="00AF400F" w:rsidRPr="00050939" w:rsidRDefault="00AF400F" w:rsidP="00535D70">
            <w:pPr>
              <w:pStyle w:val="ListParagraph"/>
              <w:numPr>
                <w:ilvl w:val="0"/>
                <w:numId w:val="14"/>
              </w:numPr>
              <w:contextualSpacing/>
              <w:rPr>
                <w:rFonts w:ascii="Arial" w:hAnsi="Arial" w:cs="Arial"/>
              </w:rPr>
            </w:pPr>
            <w:r w:rsidRPr="0078461B">
              <w:rPr>
                <w:rFonts w:ascii="Arial" w:hAnsi="Arial" w:cs="Arial"/>
              </w:rPr>
              <w:t xml:space="preserve">Document appropriately and report any near misses, hazards and accidents and </w:t>
            </w:r>
            <w:r w:rsidRPr="00050939">
              <w:rPr>
                <w:rFonts w:ascii="Arial" w:hAnsi="Arial" w:cs="Arial"/>
              </w:rPr>
              <w:t>bring them to the attention of the relevant person(s)</w:t>
            </w:r>
            <w:r w:rsidR="003C7937" w:rsidRPr="00050939">
              <w:rPr>
                <w:rFonts w:ascii="Arial" w:hAnsi="Arial" w:cs="Arial"/>
              </w:rPr>
              <w:t>.</w:t>
            </w:r>
          </w:p>
          <w:p w:rsidR="00AF400F" w:rsidRPr="00050939" w:rsidRDefault="00AF400F" w:rsidP="00535D70">
            <w:pPr>
              <w:pStyle w:val="ListParagraph"/>
              <w:numPr>
                <w:ilvl w:val="0"/>
                <w:numId w:val="14"/>
              </w:numPr>
              <w:contextualSpacing/>
              <w:rPr>
                <w:rFonts w:ascii="Arial" w:hAnsi="Arial" w:cs="Arial"/>
              </w:rPr>
            </w:pPr>
            <w:r w:rsidRPr="00050939">
              <w:rPr>
                <w:rFonts w:ascii="Arial" w:hAnsi="Arial" w:cs="Arial"/>
              </w:rPr>
              <w:t xml:space="preserve">Have a working knowledge of the Health Information and Quality Authority (HIQA) Standards as they apply to the role for example, Standards for Healthcare, National Standards for the Prevention and Control of Healthcare Associated Infections, Hygiene </w:t>
            </w:r>
            <w:r w:rsidRPr="00050939">
              <w:rPr>
                <w:rFonts w:ascii="Arial" w:hAnsi="Arial" w:cs="Arial"/>
              </w:rPr>
              <w:lastRenderedPageBreak/>
              <w:t xml:space="preserve">Standards </w:t>
            </w:r>
            <w:r w:rsidR="00C13B86" w:rsidRPr="00050939">
              <w:rPr>
                <w:rFonts w:ascii="Arial" w:hAnsi="Arial" w:cs="Arial"/>
              </w:rPr>
              <w:t>etc.</w:t>
            </w:r>
            <w:r w:rsidRPr="00050939">
              <w:rPr>
                <w:rFonts w:ascii="Arial" w:hAnsi="Arial" w:cs="Arial"/>
              </w:rPr>
              <w:t xml:space="preserve"> and comply with associated HSE protocols for implementing and maintaining these standards as appropriate to the role.</w:t>
            </w:r>
          </w:p>
          <w:p w:rsidR="00AF400F" w:rsidRPr="00050939" w:rsidRDefault="00AF400F" w:rsidP="00535D70">
            <w:pPr>
              <w:pStyle w:val="ListParagraph"/>
              <w:numPr>
                <w:ilvl w:val="0"/>
                <w:numId w:val="14"/>
              </w:numPr>
              <w:contextualSpacing/>
              <w:rPr>
                <w:rFonts w:ascii="Arial" w:hAnsi="Arial" w:cs="Arial"/>
              </w:rPr>
            </w:pPr>
            <w:r w:rsidRPr="00050939">
              <w:rPr>
                <w:rFonts w:ascii="Arial" w:hAnsi="Arial" w:cs="Arial"/>
              </w:rPr>
              <w:t>Support, promote and actively participate in sustainable energy, water and waste initiatives to create a more sustainable, low carbon and efficient health service.</w:t>
            </w:r>
          </w:p>
          <w:p w:rsidR="00AF400F" w:rsidRDefault="00AF400F" w:rsidP="00EE6C08">
            <w:pPr>
              <w:ind w:left="360"/>
              <w:contextualSpacing/>
              <w:rPr>
                <w:rFonts w:ascii="Arial" w:hAnsi="Arial" w:cs="Arial"/>
                <w:color w:val="000000"/>
              </w:rPr>
            </w:pPr>
          </w:p>
          <w:p w:rsidR="00E169AD" w:rsidRDefault="00E169AD" w:rsidP="00EE6C08">
            <w:pPr>
              <w:ind w:left="360"/>
              <w:contextualSpacing/>
              <w:rPr>
                <w:rFonts w:ascii="Arial" w:hAnsi="Arial" w:cs="Arial"/>
                <w:color w:val="000000"/>
              </w:rPr>
            </w:pPr>
          </w:p>
          <w:p w:rsidR="00E169AD" w:rsidRPr="004959FA" w:rsidRDefault="00E169AD" w:rsidP="00EE6C08">
            <w:pPr>
              <w:ind w:left="360"/>
              <w:contextualSpacing/>
              <w:rPr>
                <w:rFonts w:ascii="Arial" w:hAnsi="Arial" w:cs="Arial"/>
                <w:color w:val="000000"/>
              </w:rPr>
            </w:pPr>
          </w:p>
          <w:p w:rsidR="00AF400F" w:rsidRPr="004959FA" w:rsidRDefault="00AF400F" w:rsidP="00EE6C08">
            <w:pPr>
              <w:contextualSpacing/>
              <w:rPr>
                <w:rFonts w:ascii="Arial" w:hAnsi="Arial" w:cs="Arial"/>
                <w:b/>
                <w:u w:val="single"/>
              </w:rPr>
            </w:pPr>
            <w:r w:rsidRPr="008102B8">
              <w:rPr>
                <w:rFonts w:ascii="Arial" w:hAnsi="Arial" w:cs="Arial"/>
                <w:b/>
                <w:u w:val="single"/>
              </w:rPr>
              <w:t>Administrative</w:t>
            </w:r>
          </w:p>
          <w:p w:rsidR="00AF400F" w:rsidRPr="004959FA" w:rsidRDefault="00AF400F" w:rsidP="00EE6C08">
            <w:pPr>
              <w:contextualSpacing/>
              <w:rPr>
                <w:rFonts w:ascii="Arial" w:hAnsi="Arial" w:cs="Arial"/>
              </w:rPr>
            </w:pPr>
          </w:p>
          <w:p w:rsidR="00541288" w:rsidRPr="0078461B" w:rsidRDefault="00541288" w:rsidP="00535D70">
            <w:pPr>
              <w:pStyle w:val="ListParagraph"/>
              <w:numPr>
                <w:ilvl w:val="0"/>
                <w:numId w:val="14"/>
              </w:numPr>
              <w:contextualSpacing/>
              <w:rPr>
                <w:rFonts w:ascii="Arial" w:hAnsi="Arial" w:cs="Arial"/>
              </w:rPr>
            </w:pPr>
            <w:r w:rsidRPr="0078461B">
              <w:rPr>
                <w:rFonts w:ascii="Arial" w:hAnsi="Arial" w:cs="Arial"/>
              </w:rPr>
              <w:t xml:space="preserve">Contribute to the planning and development of the </w:t>
            </w:r>
            <w:r w:rsidR="00C45B05">
              <w:rPr>
                <w:rFonts w:ascii="Arial" w:hAnsi="Arial" w:cs="Arial"/>
              </w:rPr>
              <w:t>Physiotherapy</w:t>
            </w:r>
            <w:r w:rsidRPr="0078461B">
              <w:rPr>
                <w:rFonts w:ascii="Arial" w:hAnsi="Arial" w:cs="Arial"/>
              </w:rPr>
              <w:t xml:space="preserve"> Service and participate in service improvements.</w:t>
            </w:r>
          </w:p>
          <w:p w:rsidR="00AF400F" w:rsidRPr="0078461B" w:rsidRDefault="00AF400F" w:rsidP="00535D70">
            <w:pPr>
              <w:pStyle w:val="ListParagraph"/>
              <w:numPr>
                <w:ilvl w:val="0"/>
                <w:numId w:val="14"/>
              </w:numPr>
              <w:contextualSpacing/>
              <w:rPr>
                <w:rFonts w:ascii="Arial" w:hAnsi="Arial" w:cs="Arial"/>
              </w:rPr>
            </w:pPr>
            <w:r w:rsidRPr="0078461B">
              <w:rPr>
                <w:rFonts w:ascii="Arial" w:hAnsi="Arial" w:cs="Arial"/>
              </w:rPr>
              <w:t>Comply with department procedures with regard to assessment, recommendation and provision of all assistive equipment / custom made devices</w:t>
            </w:r>
            <w:r w:rsidR="003C7937" w:rsidRPr="0078461B">
              <w:rPr>
                <w:rFonts w:ascii="Arial" w:hAnsi="Arial" w:cs="Arial"/>
              </w:rPr>
              <w:t>.</w:t>
            </w:r>
          </w:p>
          <w:p w:rsidR="00AF400F" w:rsidRPr="0078461B" w:rsidRDefault="00AF400F" w:rsidP="00535D70">
            <w:pPr>
              <w:pStyle w:val="ListParagraph"/>
              <w:numPr>
                <w:ilvl w:val="0"/>
                <w:numId w:val="14"/>
              </w:numPr>
              <w:contextualSpacing/>
              <w:rPr>
                <w:rFonts w:ascii="Arial" w:hAnsi="Arial" w:cs="Arial"/>
              </w:rPr>
            </w:pPr>
            <w:r w:rsidRPr="0078461B">
              <w:rPr>
                <w:rFonts w:ascii="Arial" w:hAnsi="Arial" w:cs="Arial"/>
              </w:rPr>
              <w:t xml:space="preserve">Keep up-to-date statistics and other administrative records as required within the </w:t>
            </w:r>
            <w:r w:rsidR="00C45B05">
              <w:rPr>
                <w:rFonts w:ascii="Arial" w:hAnsi="Arial" w:cs="Arial"/>
              </w:rPr>
              <w:t>CDNT</w:t>
            </w:r>
            <w:r w:rsidR="008102B8">
              <w:rPr>
                <w:rFonts w:ascii="Arial" w:hAnsi="Arial" w:cs="Arial"/>
              </w:rPr>
              <w:t xml:space="preserve"> and </w:t>
            </w:r>
            <w:r w:rsidR="00C45B05">
              <w:rPr>
                <w:rFonts w:ascii="Arial" w:hAnsi="Arial" w:cs="Arial"/>
              </w:rPr>
              <w:t>Physiotherapy</w:t>
            </w:r>
            <w:r w:rsidRPr="0078461B">
              <w:rPr>
                <w:rFonts w:ascii="Arial" w:hAnsi="Arial" w:cs="Arial"/>
              </w:rPr>
              <w:t xml:space="preserve"> department</w:t>
            </w:r>
            <w:r w:rsidR="003C7937" w:rsidRPr="0078461B">
              <w:rPr>
                <w:rFonts w:ascii="Arial" w:hAnsi="Arial" w:cs="Arial"/>
              </w:rPr>
              <w:t>.</w:t>
            </w:r>
          </w:p>
          <w:p w:rsidR="00AF400F" w:rsidRPr="0078461B" w:rsidRDefault="00AF400F" w:rsidP="00535D70">
            <w:pPr>
              <w:pStyle w:val="ListParagraph"/>
              <w:numPr>
                <w:ilvl w:val="0"/>
                <w:numId w:val="14"/>
              </w:numPr>
              <w:contextualSpacing/>
              <w:rPr>
                <w:rFonts w:ascii="Arial" w:hAnsi="Arial" w:cs="Arial"/>
              </w:rPr>
            </w:pPr>
            <w:r w:rsidRPr="0078461B">
              <w:rPr>
                <w:rFonts w:ascii="Arial" w:hAnsi="Arial" w:cs="Arial"/>
              </w:rPr>
              <w:t>Participate in the establishment and maintenance of standards for quality improvement and adhere to existing standards and policies</w:t>
            </w:r>
            <w:r w:rsidR="003C7937" w:rsidRPr="0078461B">
              <w:rPr>
                <w:rFonts w:ascii="Arial" w:hAnsi="Arial" w:cs="Arial"/>
              </w:rPr>
              <w:t>.</w:t>
            </w:r>
          </w:p>
          <w:p w:rsidR="00AF400F" w:rsidRPr="0078461B" w:rsidRDefault="00AF400F" w:rsidP="00535D70">
            <w:pPr>
              <w:pStyle w:val="ListParagraph"/>
              <w:numPr>
                <w:ilvl w:val="0"/>
                <w:numId w:val="14"/>
              </w:numPr>
              <w:contextualSpacing/>
              <w:rPr>
                <w:rFonts w:ascii="Arial" w:hAnsi="Arial" w:cs="Arial"/>
              </w:rPr>
            </w:pPr>
            <w:r w:rsidRPr="0078461B">
              <w:rPr>
                <w:rFonts w:ascii="Arial" w:hAnsi="Arial" w:cs="Arial"/>
              </w:rPr>
              <w:t>Assist in the organisation, maintenance and / or ordering of equipment and materials used in assessment and treatment</w:t>
            </w:r>
            <w:r w:rsidR="003C7937" w:rsidRPr="0078461B">
              <w:rPr>
                <w:rFonts w:ascii="Arial" w:hAnsi="Arial" w:cs="Arial"/>
              </w:rPr>
              <w:t>.</w:t>
            </w:r>
          </w:p>
          <w:p w:rsidR="00AF400F" w:rsidRPr="0078461B" w:rsidRDefault="00DE0CE0" w:rsidP="00535D70">
            <w:pPr>
              <w:pStyle w:val="ListParagraph"/>
              <w:numPr>
                <w:ilvl w:val="0"/>
                <w:numId w:val="14"/>
              </w:numPr>
              <w:contextualSpacing/>
              <w:rPr>
                <w:rFonts w:ascii="Arial" w:hAnsi="Arial" w:cs="Arial"/>
              </w:rPr>
            </w:pPr>
            <w:r>
              <w:rPr>
                <w:rFonts w:ascii="Arial" w:hAnsi="Arial" w:cs="Arial"/>
              </w:rPr>
              <w:t>Participate in audit</w:t>
            </w:r>
            <w:r w:rsidR="00AF400F" w:rsidRPr="0078461B">
              <w:rPr>
                <w:rFonts w:ascii="Arial" w:hAnsi="Arial" w:cs="Arial"/>
              </w:rPr>
              <w:t xml:space="preserve"> / outcome measurement of intervention as directed by the Senior </w:t>
            </w:r>
            <w:r w:rsidR="00C45B05">
              <w:rPr>
                <w:rFonts w:ascii="Arial" w:hAnsi="Arial" w:cs="Arial"/>
              </w:rPr>
              <w:t>Physiotherapist/CDNM</w:t>
            </w:r>
            <w:r w:rsidR="003C7937" w:rsidRPr="0078461B">
              <w:rPr>
                <w:rFonts w:ascii="Arial" w:hAnsi="Arial" w:cs="Arial"/>
              </w:rPr>
              <w:t>.</w:t>
            </w:r>
          </w:p>
          <w:p w:rsidR="008102B8" w:rsidRPr="008102B8" w:rsidRDefault="00AF400F" w:rsidP="00535D70">
            <w:pPr>
              <w:pStyle w:val="ListParagraph"/>
              <w:numPr>
                <w:ilvl w:val="0"/>
                <w:numId w:val="14"/>
              </w:numPr>
              <w:contextualSpacing/>
              <w:rPr>
                <w:rFonts w:ascii="Arial" w:hAnsi="Arial" w:cs="Arial"/>
              </w:rPr>
            </w:pPr>
            <w:r w:rsidRPr="0078461B">
              <w:rPr>
                <w:rFonts w:ascii="Arial" w:hAnsi="Arial" w:cs="Arial"/>
              </w:rPr>
              <w:t xml:space="preserve">Represent the department at meetings and conferences as required by the Senior </w:t>
            </w:r>
            <w:r w:rsidR="00C45B05">
              <w:rPr>
                <w:rFonts w:ascii="Arial" w:hAnsi="Arial" w:cs="Arial"/>
              </w:rPr>
              <w:t>Physiotherapist/CDNM</w:t>
            </w:r>
            <w:r w:rsidR="003C7937" w:rsidRPr="0078461B">
              <w:rPr>
                <w:rFonts w:ascii="Arial" w:hAnsi="Arial" w:cs="Arial"/>
              </w:rPr>
              <w:t>.</w:t>
            </w:r>
            <w:r w:rsidRPr="0078461B">
              <w:rPr>
                <w:rFonts w:ascii="Arial" w:hAnsi="Arial" w:cs="Arial"/>
              </w:rPr>
              <w:t xml:space="preserve">  </w:t>
            </w:r>
          </w:p>
          <w:p w:rsidR="00AF400F" w:rsidRPr="0078461B" w:rsidRDefault="00AF400F" w:rsidP="00535D70">
            <w:pPr>
              <w:pStyle w:val="ListParagraph"/>
              <w:numPr>
                <w:ilvl w:val="0"/>
                <w:numId w:val="14"/>
              </w:numPr>
              <w:contextualSpacing/>
              <w:rPr>
                <w:rFonts w:ascii="Arial" w:hAnsi="Arial" w:cs="Arial"/>
              </w:rPr>
            </w:pPr>
            <w:r w:rsidRPr="0078461B">
              <w:rPr>
                <w:rFonts w:ascii="Arial" w:hAnsi="Arial" w:cs="Arial"/>
              </w:rPr>
              <w:t>Engage in IT developments as they apply to service user and service administration</w:t>
            </w:r>
            <w:r w:rsidR="003C7937" w:rsidRPr="0078461B">
              <w:rPr>
                <w:rFonts w:ascii="Arial" w:hAnsi="Arial" w:cs="Arial"/>
              </w:rPr>
              <w:t>.</w:t>
            </w:r>
          </w:p>
          <w:p w:rsidR="00AF400F" w:rsidRDefault="00AF400F" w:rsidP="00535D70">
            <w:pPr>
              <w:pStyle w:val="ListParagraph"/>
              <w:numPr>
                <w:ilvl w:val="0"/>
                <w:numId w:val="14"/>
              </w:numPr>
              <w:contextualSpacing/>
              <w:rPr>
                <w:rFonts w:ascii="Arial" w:hAnsi="Arial" w:cs="Arial"/>
              </w:rPr>
            </w:pPr>
            <w:r w:rsidRPr="0078461B">
              <w:rPr>
                <w:rFonts w:ascii="Arial" w:hAnsi="Arial" w:cs="Arial"/>
              </w:rPr>
              <w:t>Keep up to date with developments within the organisation and the Irish Health Service</w:t>
            </w:r>
            <w:r w:rsidR="003C7937" w:rsidRPr="0078461B">
              <w:rPr>
                <w:rFonts w:ascii="Arial" w:hAnsi="Arial" w:cs="Arial"/>
              </w:rPr>
              <w:t>.</w:t>
            </w:r>
          </w:p>
          <w:p w:rsidR="0078461B" w:rsidRPr="0078461B" w:rsidRDefault="0078461B" w:rsidP="0078461B">
            <w:pPr>
              <w:pStyle w:val="ListParagraph"/>
              <w:ind w:left="360"/>
              <w:contextualSpacing/>
              <w:rPr>
                <w:rFonts w:ascii="Arial" w:hAnsi="Arial" w:cs="Arial"/>
              </w:rPr>
            </w:pPr>
          </w:p>
          <w:p w:rsidR="00AF400F" w:rsidRPr="00EE6C08" w:rsidRDefault="00AF400F" w:rsidP="00EE6C08">
            <w:pPr>
              <w:contextualSpacing/>
              <w:jc w:val="both"/>
              <w:rPr>
                <w:rFonts w:ascii="Arial" w:hAnsi="Arial" w:cs="Arial"/>
              </w:rPr>
            </w:pPr>
            <w:r w:rsidRPr="00436EE9">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436EE9">
              <w:rPr>
                <w:rFonts w:ascii="Arial" w:hAnsi="Arial" w:cs="Arial"/>
              </w:rPr>
              <w:t xml:space="preserve">  </w:t>
            </w:r>
          </w:p>
        </w:tc>
      </w:tr>
      <w:tr w:rsidR="00AF400F" w:rsidRPr="00E766A5" w:rsidTr="001D297B">
        <w:tc>
          <w:tcPr>
            <w:tcW w:w="2172" w:type="dxa"/>
          </w:tcPr>
          <w:p w:rsidR="00AF400F" w:rsidRPr="00E766A5" w:rsidRDefault="00AF400F" w:rsidP="008102B8">
            <w:pPr>
              <w:rPr>
                <w:rFonts w:ascii="Arial" w:hAnsi="Arial" w:cs="Arial"/>
                <w:b/>
                <w:bCs/>
              </w:rPr>
            </w:pPr>
            <w:r w:rsidRPr="00E766A5">
              <w:rPr>
                <w:rFonts w:ascii="Arial" w:hAnsi="Arial" w:cs="Arial"/>
                <w:b/>
                <w:bCs/>
              </w:rPr>
              <w:lastRenderedPageBreak/>
              <w:t>Eligibility Criteria</w:t>
            </w:r>
          </w:p>
          <w:p w:rsidR="00AF400F" w:rsidRPr="00E766A5" w:rsidRDefault="00AF400F" w:rsidP="008102B8">
            <w:pPr>
              <w:rPr>
                <w:rFonts w:ascii="Arial" w:hAnsi="Arial" w:cs="Arial"/>
                <w:b/>
                <w:bCs/>
              </w:rPr>
            </w:pPr>
          </w:p>
          <w:p w:rsidR="00AF400F" w:rsidRPr="00E766A5" w:rsidRDefault="00AF400F" w:rsidP="008102B8">
            <w:pPr>
              <w:rPr>
                <w:rFonts w:ascii="Arial" w:hAnsi="Arial" w:cs="Arial"/>
                <w:b/>
                <w:bCs/>
              </w:rPr>
            </w:pPr>
            <w:r w:rsidRPr="00E766A5">
              <w:rPr>
                <w:rFonts w:ascii="Arial" w:hAnsi="Arial" w:cs="Arial"/>
                <w:b/>
                <w:bCs/>
              </w:rPr>
              <w:t>Qualifications and/ or experience</w:t>
            </w:r>
          </w:p>
          <w:p w:rsidR="00AF400F" w:rsidRPr="00E766A5" w:rsidRDefault="00AF400F" w:rsidP="00AF400F">
            <w:pPr>
              <w:jc w:val="both"/>
              <w:rPr>
                <w:rFonts w:ascii="Arial" w:hAnsi="Arial" w:cs="Arial"/>
                <w:b/>
                <w:bCs/>
              </w:rPr>
            </w:pPr>
          </w:p>
        </w:tc>
        <w:tc>
          <w:tcPr>
            <w:tcW w:w="8448" w:type="dxa"/>
          </w:tcPr>
          <w:p w:rsidR="00BA2B5E" w:rsidRPr="00FB3A6B" w:rsidRDefault="00BA2B5E" w:rsidP="00BA2B5E">
            <w:pPr>
              <w:rPr>
                <w:rFonts w:ascii="Arial" w:hAnsi="Arial" w:cs="Arial"/>
                <w:b/>
                <w:bCs/>
                <w:iCs/>
              </w:rPr>
            </w:pPr>
            <w:r w:rsidRPr="00FB3A6B">
              <w:rPr>
                <w:rFonts w:ascii="Arial" w:hAnsi="Arial" w:cs="Arial"/>
                <w:b/>
                <w:bCs/>
                <w:iCs/>
              </w:rPr>
              <w:t>Candidates must have at the latest date of application:</w:t>
            </w:r>
          </w:p>
          <w:p w:rsidR="00BA2B5E" w:rsidRPr="00FB3A6B" w:rsidRDefault="00BA2B5E" w:rsidP="00BA2B5E">
            <w:pPr>
              <w:rPr>
                <w:rFonts w:ascii="Arial" w:hAnsi="Arial" w:cs="Arial"/>
                <w:b/>
                <w:bCs/>
                <w:iCs/>
                <w:color w:val="FF6600"/>
                <w:u w:val="single"/>
              </w:rPr>
            </w:pPr>
          </w:p>
          <w:p w:rsidR="00BA2B5E" w:rsidRPr="00FB3A6B" w:rsidRDefault="00BA2B5E" w:rsidP="00BA2B5E">
            <w:pPr>
              <w:rPr>
                <w:rFonts w:ascii="Arial" w:hAnsi="Arial" w:cs="Arial"/>
                <w:b/>
                <w:u w:val="single"/>
              </w:rPr>
            </w:pPr>
            <w:r w:rsidRPr="00FB3A6B">
              <w:rPr>
                <w:rFonts w:ascii="Arial" w:hAnsi="Arial" w:cs="Arial"/>
                <w:b/>
                <w:u w:val="single"/>
              </w:rPr>
              <w:t>1. Statutory Registration, Professional Qualifications, Experience, etc</w:t>
            </w:r>
          </w:p>
          <w:p w:rsidR="00BA2B5E" w:rsidRPr="00FB3A6B" w:rsidRDefault="00BA2B5E" w:rsidP="00BA2B5E">
            <w:pPr>
              <w:rPr>
                <w:rFonts w:ascii="Arial" w:hAnsi="Arial" w:cs="Arial"/>
              </w:rPr>
            </w:pPr>
          </w:p>
          <w:p w:rsidR="00BA2B5E" w:rsidRPr="00FB3A6B" w:rsidRDefault="00BA2B5E" w:rsidP="00BA2B5E">
            <w:pPr>
              <w:rPr>
                <w:rFonts w:ascii="Arial" w:hAnsi="Arial" w:cs="Arial"/>
              </w:rPr>
            </w:pPr>
            <w:r w:rsidRPr="00FB3A6B">
              <w:rPr>
                <w:rFonts w:ascii="Arial" w:hAnsi="Arial" w:cs="Arial"/>
              </w:rPr>
              <w:t xml:space="preserve">(a) Candidates for appointment must: </w:t>
            </w:r>
          </w:p>
          <w:p w:rsidR="00BA2B5E" w:rsidRPr="00FB3A6B" w:rsidRDefault="00BA2B5E" w:rsidP="00BA2B5E">
            <w:pPr>
              <w:rPr>
                <w:rFonts w:ascii="Arial" w:hAnsi="Arial" w:cs="Arial"/>
              </w:rPr>
            </w:pPr>
          </w:p>
          <w:p w:rsidR="00BA2B5E" w:rsidRPr="00FB3A6B" w:rsidRDefault="00A90B05" w:rsidP="00BA2B5E">
            <w:pPr>
              <w:rPr>
                <w:rFonts w:ascii="Arial" w:hAnsi="Arial" w:cs="Arial"/>
              </w:rPr>
            </w:pPr>
            <w:r>
              <w:rPr>
                <w:rFonts w:ascii="Arial" w:hAnsi="Arial" w:cs="Arial"/>
              </w:rPr>
              <w:t>(i) Be registered, or be eligible, for registration, on the Physiotherapists Register maintained by the Physiotherapists Registration Board at CORU</w:t>
            </w:r>
            <w:r w:rsidR="00BA2B5E" w:rsidRPr="00FB3A6B">
              <w:rPr>
                <w:rFonts w:ascii="Arial" w:hAnsi="Arial" w:cs="Arial"/>
              </w:rPr>
              <w:t xml:space="preserve"> </w:t>
            </w:r>
          </w:p>
          <w:p w:rsidR="00A90B05" w:rsidRDefault="00A90B05" w:rsidP="00A90B05">
            <w:pPr>
              <w:jc w:val="center"/>
              <w:rPr>
                <w:rFonts w:ascii="Arial" w:hAnsi="Arial" w:cs="Arial"/>
                <w:b/>
              </w:rPr>
            </w:pPr>
          </w:p>
          <w:p w:rsidR="00BA2B5E" w:rsidRDefault="00BA2B5E" w:rsidP="00A90B05">
            <w:pPr>
              <w:jc w:val="center"/>
              <w:rPr>
                <w:rFonts w:ascii="Arial" w:hAnsi="Arial" w:cs="Arial"/>
                <w:b/>
              </w:rPr>
            </w:pPr>
            <w:r w:rsidRPr="00FB3A6B">
              <w:rPr>
                <w:rFonts w:ascii="Arial" w:hAnsi="Arial" w:cs="Arial"/>
                <w:b/>
              </w:rPr>
              <w:t>AND</w:t>
            </w:r>
          </w:p>
          <w:p w:rsidR="00A90B05" w:rsidRPr="00FB3A6B" w:rsidRDefault="00A90B05" w:rsidP="00A90B05">
            <w:pPr>
              <w:jc w:val="center"/>
              <w:rPr>
                <w:rFonts w:ascii="Arial" w:hAnsi="Arial" w:cs="Arial"/>
                <w:b/>
              </w:rPr>
            </w:pPr>
          </w:p>
          <w:p w:rsidR="00BA2B5E" w:rsidRPr="00FB3A6B" w:rsidRDefault="00A90B05" w:rsidP="00BA2B5E">
            <w:pPr>
              <w:rPr>
                <w:rFonts w:ascii="Arial" w:hAnsi="Arial" w:cs="Arial"/>
              </w:rPr>
            </w:pPr>
            <w:r>
              <w:rPr>
                <w:rFonts w:ascii="Arial" w:hAnsi="Arial" w:cs="Arial"/>
              </w:rPr>
              <w:t xml:space="preserve">(ii) </w:t>
            </w:r>
            <w:r w:rsidRPr="00FB3A6B">
              <w:rPr>
                <w:rFonts w:ascii="Arial" w:hAnsi="Arial" w:cs="Arial"/>
              </w:rPr>
              <w:t xml:space="preserve">Have the requisite knowledge and ability (including a high standard of suitability and professional ability) for the proper discharge of the duties of the office. </w:t>
            </w:r>
          </w:p>
          <w:p w:rsidR="00A90B05" w:rsidRDefault="00A90B05" w:rsidP="00A90B05">
            <w:pPr>
              <w:jc w:val="center"/>
              <w:rPr>
                <w:rFonts w:ascii="Arial" w:hAnsi="Arial" w:cs="Arial"/>
                <w:b/>
              </w:rPr>
            </w:pPr>
          </w:p>
          <w:p w:rsidR="00BA2B5E" w:rsidRDefault="00A90B05" w:rsidP="00A90B05">
            <w:pPr>
              <w:jc w:val="center"/>
              <w:rPr>
                <w:rFonts w:ascii="Arial" w:hAnsi="Arial" w:cs="Arial"/>
                <w:b/>
              </w:rPr>
            </w:pPr>
            <w:r>
              <w:rPr>
                <w:rFonts w:ascii="Arial" w:hAnsi="Arial" w:cs="Arial"/>
                <w:b/>
              </w:rPr>
              <w:t>AND</w:t>
            </w:r>
          </w:p>
          <w:p w:rsidR="00A90B05" w:rsidRPr="00FB3A6B" w:rsidRDefault="00A90B05" w:rsidP="00A90B05">
            <w:pPr>
              <w:jc w:val="center"/>
              <w:rPr>
                <w:rFonts w:ascii="Arial" w:hAnsi="Arial" w:cs="Arial"/>
                <w:b/>
              </w:rPr>
            </w:pPr>
          </w:p>
          <w:p w:rsidR="00BA2B5E" w:rsidRPr="00816CFF" w:rsidRDefault="00BA2B5E" w:rsidP="00BA2B5E">
            <w:pPr>
              <w:rPr>
                <w:rFonts w:ascii="Arial" w:hAnsi="Arial" w:cs="Arial"/>
                <w:b/>
                <w:u w:val="single"/>
              </w:rPr>
            </w:pPr>
            <w:r w:rsidRPr="00FB3A6B">
              <w:rPr>
                <w:rFonts w:ascii="Arial" w:hAnsi="Arial" w:cs="Arial"/>
              </w:rPr>
              <w:t xml:space="preserve">(iii) </w:t>
            </w:r>
            <w:r w:rsidR="00A90B05">
              <w:rPr>
                <w:rFonts w:ascii="Arial" w:hAnsi="Arial" w:cs="Arial"/>
              </w:rPr>
              <w:t xml:space="preserve">Provide proof of Statutory Registration on the Physiotherapists Register maintained by the Physiotherapists Register Registration Board at CORU </w:t>
            </w:r>
            <w:r w:rsidR="00A90B05">
              <w:rPr>
                <w:rFonts w:ascii="Arial" w:hAnsi="Arial" w:cs="Arial"/>
                <w:b/>
                <w:u w:val="single"/>
              </w:rPr>
              <w:t>before a contract of employment can be issued.</w:t>
            </w:r>
          </w:p>
          <w:p w:rsidR="00BA2B5E" w:rsidRPr="00FB3A6B" w:rsidRDefault="00BA2B5E" w:rsidP="00BA2B5E">
            <w:pPr>
              <w:rPr>
                <w:rFonts w:ascii="Arial" w:hAnsi="Arial" w:cs="Arial"/>
              </w:rPr>
            </w:pPr>
          </w:p>
          <w:p w:rsidR="00BA2B5E" w:rsidRPr="00FB3A6B" w:rsidRDefault="00BA2B5E" w:rsidP="00BA2B5E">
            <w:pPr>
              <w:rPr>
                <w:rFonts w:ascii="Arial" w:hAnsi="Arial" w:cs="Arial"/>
                <w:b/>
                <w:u w:val="single"/>
              </w:rPr>
            </w:pPr>
            <w:r w:rsidRPr="00FB3A6B">
              <w:rPr>
                <w:rFonts w:ascii="Arial" w:hAnsi="Arial" w:cs="Arial"/>
                <w:b/>
                <w:u w:val="single"/>
              </w:rPr>
              <w:t xml:space="preserve">2. Annual registration </w:t>
            </w:r>
          </w:p>
          <w:p w:rsidR="00BA2B5E" w:rsidRPr="00FB3A6B" w:rsidRDefault="00BA2B5E" w:rsidP="00BA2B5E">
            <w:pPr>
              <w:rPr>
                <w:rFonts w:ascii="Arial" w:hAnsi="Arial" w:cs="Arial"/>
              </w:rPr>
            </w:pPr>
            <w:r w:rsidRPr="00FB3A6B">
              <w:rPr>
                <w:rFonts w:ascii="Arial" w:hAnsi="Arial" w:cs="Arial"/>
              </w:rPr>
              <w:t xml:space="preserve">(i) On appointment, practitioners must maintain annual registration on </w:t>
            </w:r>
            <w:r w:rsidR="00816CFF">
              <w:rPr>
                <w:rFonts w:ascii="Arial" w:hAnsi="Arial" w:cs="Arial"/>
              </w:rPr>
              <w:t xml:space="preserve">the </w:t>
            </w:r>
            <w:r w:rsidRPr="00FB3A6B">
              <w:rPr>
                <w:rFonts w:ascii="Arial" w:hAnsi="Arial" w:cs="Arial"/>
              </w:rPr>
              <w:t>Physiotherapists Register maintained by the Physiotherapists Registration Board at CORU</w:t>
            </w:r>
            <w:r w:rsidR="00816CFF">
              <w:rPr>
                <w:rFonts w:ascii="Arial" w:hAnsi="Arial" w:cs="Arial"/>
              </w:rPr>
              <w:t>.</w:t>
            </w:r>
            <w:r w:rsidRPr="00FB3A6B">
              <w:rPr>
                <w:rFonts w:ascii="Arial" w:hAnsi="Arial" w:cs="Arial"/>
              </w:rPr>
              <w:t xml:space="preserve"> </w:t>
            </w:r>
          </w:p>
          <w:p w:rsidR="00BA2B5E" w:rsidRPr="00FB3A6B" w:rsidRDefault="00BA2B5E" w:rsidP="00816CFF">
            <w:pPr>
              <w:jc w:val="center"/>
              <w:rPr>
                <w:rFonts w:ascii="Arial" w:hAnsi="Arial" w:cs="Arial"/>
                <w:b/>
              </w:rPr>
            </w:pPr>
            <w:r w:rsidRPr="00FB3A6B">
              <w:rPr>
                <w:rFonts w:ascii="Arial" w:hAnsi="Arial" w:cs="Arial"/>
                <w:b/>
              </w:rPr>
              <w:t>AND</w:t>
            </w:r>
          </w:p>
          <w:p w:rsidR="00BA2B5E" w:rsidRPr="00FB3A6B" w:rsidRDefault="00BA2B5E" w:rsidP="00BA2B5E">
            <w:pPr>
              <w:rPr>
                <w:rFonts w:ascii="Arial" w:hAnsi="Arial" w:cs="Arial"/>
              </w:rPr>
            </w:pPr>
            <w:r w:rsidRPr="00FB3A6B">
              <w:rPr>
                <w:rFonts w:ascii="Arial" w:hAnsi="Arial" w:cs="Arial"/>
              </w:rPr>
              <w:t>(ii) Practitioners must confirm annual registration with CORU to the HSE by way of the annual Patient Safety Assurance Certificate (PSAC).</w:t>
            </w:r>
          </w:p>
          <w:p w:rsidR="00BA2B5E" w:rsidRPr="00FB3A6B" w:rsidRDefault="00BA2B5E" w:rsidP="00BA2B5E">
            <w:pPr>
              <w:rPr>
                <w:rFonts w:ascii="Arial" w:hAnsi="Arial" w:cs="Arial"/>
                <w:b/>
                <w:bCs/>
                <w:iCs/>
              </w:rPr>
            </w:pPr>
          </w:p>
          <w:p w:rsidR="00BA2B5E" w:rsidRPr="00FB3A6B" w:rsidRDefault="00BA2B5E" w:rsidP="00BA2B5E">
            <w:pPr>
              <w:rPr>
                <w:rFonts w:ascii="Arial" w:hAnsi="Arial" w:cs="Arial"/>
                <w:b/>
                <w:u w:val="single"/>
              </w:rPr>
            </w:pPr>
            <w:r w:rsidRPr="00FB3A6B">
              <w:rPr>
                <w:rFonts w:ascii="Arial" w:hAnsi="Arial" w:cs="Arial"/>
                <w:b/>
                <w:u w:val="single"/>
              </w:rPr>
              <w:t>Health</w:t>
            </w:r>
          </w:p>
          <w:p w:rsidR="00BA2B5E" w:rsidRPr="00FB3A6B" w:rsidRDefault="00BA2B5E" w:rsidP="00BA2B5E">
            <w:pPr>
              <w:rPr>
                <w:rFonts w:ascii="Arial" w:hAnsi="Arial" w:cs="Arial"/>
              </w:rPr>
            </w:pPr>
            <w:r w:rsidRPr="00FB3A6B">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BA2B5E" w:rsidRPr="00FB3A6B" w:rsidRDefault="00BA2B5E" w:rsidP="00BA2B5E">
            <w:pPr>
              <w:rPr>
                <w:rFonts w:ascii="Arial" w:hAnsi="Arial" w:cs="Arial"/>
              </w:rPr>
            </w:pPr>
          </w:p>
          <w:p w:rsidR="00BA2B5E" w:rsidRPr="00FB3A6B" w:rsidRDefault="00BA2B5E" w:rsidP="00BA2B5E">
            <w:pPr>
              <w:ind w:right="-766"/>
              <w:rPr>
                <w:rFonts w:ascii="Arial" w:hAnsi="Arial" w:cs="Arial"/>
                <w:iCs/>
                <w:u w:val="single"/>
              </w:rPr>
            </w:pPr>
            <w:r w:rsidRPr="00FB3A6B">
              <w:rPr>
                <w:rFonts w:ascii="Arial" w:hAnsi="Arial" w:cs="Arial"/>
                <w:b/>
                <w:bCs/>
                <w:u w:val="single"/>
              </w:rPr>
              <w:t>Character</w:t>
            </w:r>
          </w:p>
          <w:p w:rsidR="00BA2B5E" w:rsidRDefault="00BA2B5E" w:rsidP="00BA2B5E">
            <w:pPr>
              <w:ind w:right="-766"/>
              <w:rPr>
                <w:rFonts w:ascii="Arial" w:hAnsi="Arial" w:cs="Arial"/>
              </w:rPr>
            </w:pPr>
            <w:r w:rsidRPr="00FB3A6B">
              <w:rPr>
                <w:rFonts w:ascii="Arial" w:hAnsi="Arial" w:cs="Arial"/>
              </w:rPr>
              <w:lastRenderedPageBreak/>
              <w:t>Each candidate for and any person holding the office must be of good character.</w:t>
            </w:r>
          </w:p>
          <w:p w:rsidR="00AF400F" w:rsidRPr="00EE6C08" w:rsidRDefault="00AF400F" w:rsidP="00816CFF">
            <w:pPr>
              <w:rPr>
                <w:rFonts w:ascii="Arial" w:hAnsi="Arial" w:cs="Arial"/>
              </w:rPr>
            </w:pPr>
          </w:p>
        </w:tc>
      </w:tr>
      <w:tr w:rsidR="00AF400F" w:rsidRPr="00E766A5" w:rsidTr="001D297B">
        <w:tc>
          <w:tcPr>
            <w:tcW w:w="2172" w:type="dxa"/>
          </w:tcPr>
          <w:p w:rsidR="00AF400F" w:rsidRPr="00E766A5" w:rsidRDefault="00AF400F" w:rsidP="00AF400F">
            <w:pPr>
              <w:rPr>
                <w:rFonts w:ascii="Arial" w:hAnsi="Arial" w:cs="Arial"/>
                <w:b/>
                <w:bCs/>
                <w:color w:val="FF0000"/>
              </w:rPr>
            </w:pPr>
            <w:r>
              <w:rPr>
                <w:rFonts w:ascii="Arial" w:hAnsi="Arial" w:cs="Arial"/>
                <w:b/>
                <w:bCs/>
                <w:color w:val="000000"/>
              </w:rPr>
              <w:lastRenderedPageBreak/>
              <w:t>Post specific Requirements</w:t>
            </w:r>
          </w:p>
        </w:tc>
        <w:tc>
          <w:tcPr>
            <w:tcW w:w="8448" w:type="dxa"/>
          </w:tcPr>
          <w:p w:rsidR="00BA2B5E" w:rsidRDefault="00BA2B5E" w:rsidP="00BA2B5E">
            <w:pPr>
              <w:pStyle w:val="ListParagraph"/>
              <w:numPr>
                <w:ilvl w:val="0"/>
                <w:numId w:val="15"/>
              </w:numPr>
              <w:rPr>
                <w:rFonts w:ascii="Arial" w:hAnsi="Arial" w:cs="Arial"/>
              </w:rPr>
            </w:pPr>
            <w:r w:rsidRPr="00546A23">
              <w:rPr>
                <w:rFonts w:ascii="Arial" w:hAnsi="Arial" w:cs="Arial"/>
              </w:rPr>
              <w:t>Candidates must demonstrate a high level of clinical knowledge and evidence based practice to carry out the duties and responsibilities of the role.</w:t>
            </w:r>
          </w:p>
          <w:p w:rsidR="00BA2B5E" w:rsidRDefault="00BA2B5E" w:rsidP="00BA2B5E">
            <w:pPr>
              <w:pStyle w:val="ListParagraph"/>
              <w:numPr>
                <w:ilvl w:val="0"/>
                <w:numId w:val="15"/>
              </w:numPr>
              <w:rPr>
                <w:rFonts w:ascii="Arial" w:hAnsi="Arial" w:cs="Arial"/>
              </w:rPr>
            </w:pPr>
            <w:r>
              <w:rPr>
                <w:rFonts w:ascii="Arial" w:hAnsi="Arial" w:cs="Arial"/>
              </w:rPr>
              <w:t>Must have a working knowledge of 24hour postural management and how to plan and implement intervention plans in conjunction with other relevant stakeholders.</w:t>
            </w:r>
          </w:p>
          <w:p w:rsidR="00AF400F" w:rsidRDefault="00BA2B5E" w:rsidP="00EE6C08">
            <w:pPr>
              <w:pStyle w:val="ListParagraph"/>
              <w:numPr>
                <w:ilvl w:val="0"/>
                <w:numId w:val="15"/>
              </w:numPr>
              <w:rPr>
                <w:rFonts w:ascii="Arial" w:hAnsi="Arial" w:cs="Arial"/>
              </w:rPr>
            </w:pPr>
            <w:r>
              <w:rPr>
                <w:rFonts w:ascii="Arial" w:hAnsi="Arial" w:cs="Arial"/>
              </w:rPr>
              <w:t>Must have a good knowledge of aids and appliances which may be recommended as part of their clinical practice.</w:t>
            </w:r>
          </w:p>
          <w:p w:rsidR="00816CFF" w:rsidRPr="00816CFF" w:rsidRDefault="00816CFF" w:rsidP="00816CFF">
            <w:pPr>
              <w:ind w:left="360"/>
              <w:rPr>
                <w:rFonts w:ascii="Arial" w:hAnsi="Arial" w:cs="Arial"/>
              </w:rPr>
            </w:pPr>
          </w:p>
        </w:tc>
      </w:tr>
      <w:tr w:rsidR="00AF400F" w:rsidRPr="00E766A5" w:rsidTr="001D297B">
        <w:tc>
          <w:tcPr>
            <w:tcW w:w="2172" w:type="dxa"/>
          </w:tcPr>
          <w:p w:rsidR="00AF400F" w:rsidRPr="00E766A5" w:rsidRDefault="00AF400F" w:rsidP="00AF400F">
            <w:pPr>
              <w:rPr>
                <w:rFonts w:ascii="Arial" w:hAnsi="Arial" w:cs="Arial"/>
                <w:b/>
                <w:bCs/>
                <w:color w:val="FF0000"/>
              </w:rPr>
            </w:pPr>
            <w:r w:rsidRPr="004959FA">
              <w:rPr>
                <w:rFonts w:ascii="Arial" w:hAnsi="Arial" w:cs="Arial"/>
                <w:b/>
                <w:bCs/>
              </w:rPr>
              <w:t>Other requirements specific to the post</w:t>
            </w:r>
          </w:p>
        </w:tc>
        <w:tc>
          <w:tcPr>
            <w:tcW w:w="8448" w:type="dxa"/>
          </w:tcPr>
          <w:p w:rsidR="00AF400F" w:rsidRPr="00BA2B5E" w:rsidRDefault="00BA2B5E" w:rsidP="00BA2B5E">
            <w:pPr>
              <w:pStyle w:val="ListParagraph"/>
              <w:numPr>
                <w:ilvl w:val="0"/>
                <w:numId w:val="17"/>
              </w:numPr>
              <w:rPr>
                <w:rFonts w:ascii="Arial" w:hAnsi="Arial" w:cs="Arial"/>
                <w:b/>
                <w:iCs/>
                <w:color w:val="000099"/>
              </w:rPr>
            </w:pPr>
            <w:r w:rsidRPr="00BA2B5E">
              <w:rPr>
                <w:rFonts w:ascii="Arial" w:hAnsi="Arial" w:cs="Arial"/>
                <w:iCs/>
              </w:rPr>
              <w:t>Access to appropriate transport in order to fulfil the requirements of the role</w:t>
            </w:r>
          </w:p>
        </w:tc>
      </w:tr>
      <w:tr w:rsidR="00AF400F" w:rsidRPr="00E766A5" w:rsidTr="001D297B">
        <w:tc>
          <w:tcPr>
            <w:tcW w:w="2172" w:type="dxa"/>
          </w:tcPr>
          <w:p w:rsidR="00AF400F" w:rsidRDefault="00AF400F" w:rsidP="00AF400F">
            <w:pPr>
              <w:rPr>
                <w:rFonts w:ascii="Arial" w:hAnsi="Arial" w:cs="Arial"/>
                <w:b/>
                <w:bCs/>
                <w:color w:val="000000"/>
              </w:rPr>
            </w:pPr>
            <w:r w:rsidRPr="004959FA">
              <w:rPr>
                <w:rFonts w:ascii="Arial" w:hAnsi="Arial" w:cs="Arial"/>
                <w:b/>
                <w:bCs/>
                <w:color w:val="000000"/>
              </w:rPr>
              <w:t>Skills, competencies and/or knowledge</w:t>
            </w:r>
          </w:p>
          <w:p w:rsidR="00894D71" w:rsidRDefault="00894D71" w:rsidP="00AF400F">
            <w:pPr>
              <w:rPr>
                <w:rFonts w:ascii="Arial" w:hAnsi="Arial" w:cs="Arial"/>
                <w:b/>
                <w:bCs/>
                <w:color w:val="000000"/>
              </w:rPr>
            </w:pPr>
          </w:p>
          <w:p w:rsidR="003F1782" w:rsidRPr="004959FA" w:rsidRDefault="003F1782" w:rsidP="00AF400F">
            <w:pPr>
              <w:rPr>
                <w:rFonts w:ascii="Arial" w:hAnsi="Arial" w:cs="Arial"/>
                <w:b/>
                <w:bCs/>
              </w:rPr>
            </w:pPr>
          </w:p>
          <w:p w:rsidR="00AF400F" w:rsidRPr="00E766A5" w:rsidRDefault="00AF400F" w:rsidP="00AF400F">
            <w:pPr>
              <w:jc w:val="both"/>
              <w:rPr>
                <w:rFonts w:ascii="Arial" w:hAnsi="Arial" w:cs="Arial"/>
                <w:b/>
                <w:bCs/>
                <w:color w:val="FF0000"/>
              </w:rPr>
            </w:pPr>
          </w:p>
        </w:tc>
        <w:tc>
          <w:tcPr>
            <w:tcW w:w="8448" w:type="dxa"/>
          </w:tcPr>
          <w:p w:rsidR="009F0ED8" w:rsidRPr="009F0ED8" w:rsidRDefault="009F0ED8" w:rsidP="00EE6C08">
            <w:pPr>
              <w:contextualSpacing/>
              <w:jc w:val="both"/>
              <w:rPr>
                <w:rFonts w:ascii="Arial" w:eastAsia="Arial" w:hAnsi="Arial" w:cs="Arial"/>
                <w:color w:val="000000" w:themeColor="text1"/>
                <w:lang w:val="en-US"/>
              </w:rPr>
            </w:pPr>
            <w:r w:rsidRPr="009F0ED8">
              <w:rPr>
                <w:rFonts w:ascii="Arial" w:eastAsia="Arial" w:hAnsi="Arial" w:cs="Arial"/>
                <w:b/>
                <w:bCs/>
                <w:color w:val="000000" w:themeColor="text1"/>
                <w:lang w:val="en-US"/>
              </w:rPr>
              <w:t xml:space="preserve">Professional Knowledge &amp; Experience </w:t>
            </w:r>
          </w:p>
          <w:p w:rsidR="009F0ED8" w:rsidRPr="009F0ED8" w:rsidRDefault="009F0ED8" w:rsidP="00EE6C08">
            <w:pPr>
              <w:contextualSpacing/>
              <w:rPr>
                <w:rFonts w:ascii="Arial" w:eastAsiaTheme="minorEastAsia" w:hAnsi="Arial" w:cs="Arial"/>
                <w:i/>
                <w:color w:val="000000" w:themeColor="text1"/>
                <w:lang w:val="en-US"/>
              </w:rPr>
            </w:pPr>
            <w:r w:rsidRPr="009F0ED8">
              <w:rPr>
                <w:rFonts w:ascii="Arial" w:eastAsiaTheme="minorEastAsia" w:hAnsi="Arial" w:cs="Arial"/>
                <w:i/>
                <w:color w:val="000000" w:themeColor="text1"/>
                <w:lang w:val="en-US"/>
              </w:rPr>
              <w:t>For example:</w:t>
            </w:r>
          </w:p>
          <w:p w:rsidR="00300CC0" w:rsidRPr="00EE6C08" w:rsidRDefault="00894D71" w:rsidP="00895457">
            <w:pPr>
              <w:pStyle w:val="ListParagraph"/>
              <w:numPr>
                <w:ilvl w:val="0"/>
                <w:numId w:val="7"/>
              </w:numPr>
              <w:contextualSpacing/>
              <w:rPr>
                <w:rFonts w:ascii="Arial" w:hAnsi="Arial" w:cs="Arial"/>
              </w:rPr>
            </w:pPr>
            <w:r w:rsidRPr="00300CC0">
              <w:rPr>
                <w:rFonts w:ascii="Arial" w:hAnsi="Arial" w:cs="Arial"/>
              </w:rPr>
              <w:t>Demonstrate sufficient clinical knowledge, clinical reasoning skills and evidence based practice to carry out the duties and responsibilities of the role</w:t>
            </w:r>
            <w:r w:rsidR="003F1782" w:rsidRPr="00300CC0">
              <w:rPr>
                <w:rFonts w:ascii="Arial" w:hAnsi="Arial" w:cs="Arial"/>
              </w:rPr>
              <w:t>.</w:t>
            </w:r>
            <w:r w:rsidRPr="00300CC0">
              <w:rPr>
                <w:rFonts w:ascii="Arial" w:hAnsi="Arial" w:cs="Arial"/>
                <w:i/>
              </w:rPr>
              <w:t xml:space="preserve"> </w:t>
            </w:r>
          </w:p>
          <w:p w:rsidR="00300CC0" w:rsidRDefault="00300CC0" w:rsidP="00895457">
            <w:pPr>
              <w:pStyle w:val="ListParagraph"/>
              <w:numPr>
                <w:ilvl w:val="0"/>
                <w:numId w:val="7"/>
              </w:numPr>
              <w:contextualSpacing/>
              <w:rPr>
                <w:rFonts w:ascii="Arial" w:hAnsi="Arial" w:cs="Arial"/>
              </w:rPr>
            </w:pPr>
            <w:r w:rsidRPr="00EE6C08">
              <w:rPr>
                <w:rFonts w:ascii="Arial" w:hAnsi="Arial" w:cs="Arial"/>
              </w:rPr>
              <w:t>Demonstrate an appropriate level of u</w:t>
            </w:r>
            <w:r w:rsidR="00535D70">
              <w:rPr>
                <w:rFonts w:ascii="Arial" w:hAnsi="Arial" w:cs="Arial"/>
              </w:rPr>
              <w:t xml:space="preserve">nderstanding of the </w:t>
            </w:r>
            <w:r w:rsidR="00BA2B5E">
              <w:rPr>
                <w:rFonts w:ascii="Arial" w:hAnsi="Arial" w:cs="Arial"/>
              </w:rPr>
              <w:t>Physiotherapy</w:t>
            </w:r>
            <w:r w:rsidRPr="00EE6C08">
              <w:rPr>
                <w:rFonts w:ascii="Arial" w:hAnsi="Arial" w:cs="Arial"/>
              </w:rPr>
              <w:t xml:space="preserve"> process, the underpinning theory and its application to the role.</w:t>
            </w:r>
          </w:p>
          <w:p w:rsidR="00895457" w:rsidRPr="00895457" w:rsidRDefault="00895457" w:rsidP="00895457">
            <w:pPr>
              <w:numPr>
                <w:ilvl w:val="0"/>
                <w:numId w:val="7"/>
              </w:numPr>
              <w:rPr>
                <w:rFonts w:ascii="Arial" w:hAnsi="Arial" w:cs="Arial"/>
              </w:rPr>
            </w:pPr>
            <w:r w:rsidRPr="007E02CE">
              <w:rPr>
                <w:rFonts w:ascii="Arial" w:hAnsi="Arial" w:cs="Arial"/>
              </w:rPr>
              <w:t xml:space="preserve">Within practice, demonstrates sound clinical and professional judgement consistent with accepted models of </w:t>
            </w:r>
            <w:r w:rsidR="00BA2B5E">
              <w:rPr>
                <w:rFonts w:ascii="Arial" w:hAnsi="Arial" w:cs="Arial"/>
              </w:rPr>
              <w:t>Physiotherapy</w:t>
            </w:r>
            <w:r w:rsidRPr="007E02CE">
              <w:rPr>
                <w:rFonts w:ascii="Arial" w:hAnsi="Arial" w:cs="Arial"/>
              </w:rPr>
              <w:t xml:space="preserve"> practice</w:t>
            </w:r>
            <w:r>
              <w:rPr>
                <w:rFonts w:ascii="Arial" w:hAnsi="Arial" w:cs="Arial"/>
              </w:rPr>
              <w:t>.</w:t>
            </w:r>
          </w:p>
          <w:p w:rsidR="00894D71" w:rsidRPr="00EE6C08" w:rsidRDefault="00894D71" w:rsidP="00895457">
            <w:pPr>
              <w:pStyle w:val="ListParagraph"/>
              <w:numPr>
                <w:ilvl w:val="0"/>
                <w:numId w:val="7"/>
              </w:numPr>
              <w:contextualSpacing/>
              <w:rPr>
                <w:rFonts w:ascii="Arial" w:hAnsi="Arial" w:cs="Arial"/>
                <w:i/>
              </w:rPr>
            </w:pPr>
            <w:r w:rsidRPr="00EE6C08">
              <w:rPr>
                <w:rFonts w:ascii="Arial" w:hAnsi="Arial" w:cs="Arial"/>
              </w:rPr>
              <w:t>Demonstrate commitment to continuing professional development</w:t>
            </w:r>
            <w:r w:rsidR="003F1782" w:rsidRPr="00EE6C08">
              <w:rPr>
                <w:rFonts w:ascii="Arial" w:hAnsi="Arial" w:cs="Arial"/>
              </w:rPr>
              <w:t>.</w:t>
            </w:r>
          </w:p>
          <w:p w:rsidR="009F0ED8" w:rsidRPr="00EE6C08" w:rsidRDefault="00894D71" w:rsidP="00895457">
            <w:pPr>
              <w:pStyle w:val="ListParagraph"/>
              <w:numPr>
                <w:ilvl w:val="0"/>
                <w:numId w:val="7"/>
              </w:numPr>
              <w:contextualSpacing/>
              <w:rPr>
                <w:rFonts w:ascii="Arial" w:hAnsi="Arial" w:cs="Arial"/>
              </w:rPr>
            </w:pPr>
            <w:r w:rsidRPr="00EE6C08">
              <w:rPr>
                <w:rFonts w:ascii="Arial" w:hAnsi="Arial" w:cs="Arial"/>
              </w:rPr>
              <w:t>Demonstrate a willingness to develop IT skills relevant to the role</w:t>
            </w:r>
            <w:r w:rsidR="003F1782" w:rsidRPr="00EE6C08">
              <w:rPr>
                <w:rFonts w:ascii="Arial" w:hAnsi="Arial" w:cs="Arial"/>
              </w:rPr>
              <w:t>.</w:t>
            </w:r>
            <w:r w:rsidRPr="00EE6C08">
              <w:rPr>
                <w:rFonts w:ascii="Arial" w:hAnsi="Arial" w:cs="Arial"/>
              </w:rPr>
              <w:t xml:space="preserve"> </w:t>
            </w:r>
          </w:p>
          <w:p w:rsidR="00685DAF" w:rsidRDefault="00685DAF" w:rsidP="00EE6C08">
            <w:pPr>
              <w:contextualSpacing/>
              <w:rPr>
                <w:rFonts w:ascii="Arial" w:eastAsia="Arial" w:hAnsi="Arial" w:cs="Arial"/>
                <w:b/>
                <w:bCs/>
                <w:color w:val="000000" w:themeColor="text1"/>
                <w:lang w:val="en-US"/>
              </w:rPr>
            </w:pPr>
          </w:p>
          <w:p w:rsidR="009F0ED8" w:rsidRPr="009F0ED8" w:rsidRDefault="009F0ED8" w:rsidP="00EE6C08">
            <w:pPr>
              <w:contextualSpacing/>
              <w:rPr>
                <w:rFonts w:ascii="Arial" w:eastAsia="Arial" w:hAnsi="Arial" w:cs="Arial"/>
                <w:color w:val="000000" w:themeColor="text1"/>
              </w:rPr>
            </w:pPr>
            <w:r w:rsidRPr="009F0ED8">
              <w:rPr>
                <w:rFonts w:ascii="Arial" w:eastAsia="Arial" w:hAnsi="Arial" w:cs="Arial"/>
                <w:b/>
                <w:bCs/>
                <w:color w:val="000000" w:themeColor="text1"/>
                <w:lang w:val="en-US"/>
              </w:rPr>
              <w:t xml:space="preserve">Planning and Managing Resources </w:t>
            </w:r>
            <w:r w:rsidRPr="009F0ED8">
              <w:rPr>
                <w:rFonts w:ascii="Arial" w:eastAsia="Arial" w:hAnsi="Arial" w:cs="Arial"/>
                <w:color w:val="000000" w:themeColor="text1"/>
              </w:rPr>
              <w:t xml:space="preserve"> </w:t>
            </w:r>
          </w:p>
          <w:p w:rsidR="009F0ED8" w:rsidRPr="009F0ED8" w:rsidRDefault="009F0ED8" w:rsidP="00EE6C08">
            <w:pPr>
              <w:contextualSpacing/>
              <w:rPr>
                <w:rFonts w:ascii="Arial" w:eastAsia="Arial" w:hAnsi="Arial" w:cs="Arial"/>
                <w:color w:val="000000" w:themeColor="text1"/>
                <w:lang w:val="en-US"/>
              </w:rPr>
            </w:pPr>
            <w:r w:rsidRPr="009F0ED8">
              <w:rPr>
                <w:rFonts w:ascii="Arial" w:eastAsiaTheme="minorEastAsia" w:hAnsi="Arial" w:cs="Arial"/>
                <w:i/>
                <w:color w:val="000000" w:themeColor="text1"/>
                <w:lang w:val="en-US"/>
              </w:rPr>
              <w:t>For example:</w:t>
            </w:r>
          </w:p>
          <w:p w:rsidR="00541288" w:rsidRPr="00541288" w:rsidRDefault="00894D71" w:rsidP="00895457">
            <w:pPr>
              <w:pStyle w:val="ListParagraph"/>
              <w:numPr>
                <w:ilvl w:val="0"/>
                <w:numId w:val="7"/>
              </w:numPr>
              <w:contextualSpacing/>
              <w:rPr>
                <w:rFonts w:ascii="Arial" w:hAnsi="Arial" w:cs="Arial"/>
                <w:i/>
                <w:color w:val="000000"/>
              </w:rPr>
            </w:pPr>
            <w:r w:rsidRPr="00300CC0">
              <w:rPr>
                <w:rFonts w:ascii="Arial" w:hAnsi="Arial" w:cs="Arial"/>
                <w:iCs/>
                <w:color w:val="000000"/>
              </w:rPr>
              <w:t>Demonstrate the ability to plan and deliver care in an effective and resourceful manner</w:t>
            </w:r>
            <w:r w:rsidR="00541288">
              <w:rPr>
                <w:rFonts w:ascii="Arial" w:hAnsi="Arial" w:cs="Arial"/>
                <w:iCs/>
                <w:color w:val="000000"/>
              </w:rPr>
              <w:t>.</w:t>
            </w:r>
          </w:p>
          <w:p w:rsidR="00685DAF" w:rsidRPr="00BA2B5E" w:rsidRDefault="00541288" w:rsidP="00685DAF">
            <w:pPr>
              <w:numPr>
                <w:ilvl w:val="0"/>
                <w:numId w:val="7"/>
              </w:numPr>
              <w:rPr>
                <w:rFonts w:ascii="Arial" w:hAnsi="Arial" w:cs="Arial"/>
              </w:rPr>
            </w:pPr>
            <w:r w:rsidRPr="00BA2B5E">
              <w:rPr>
                <w:rFonts w:ascii="Arial" w:hAnsi="Arial" w:cs="Arial"/>
                <w:color w:val="000000"/>
              </w:rPr>
              <w:t>Demonstrate</w:t>
            </w:r>
            <w:r w:rsidR="00895457" w:rsidRPr="00BA2B5E">
              <w:rPr>
                <w:rFonts w:ascii="Arial" w:hAnsi="Arial" w:cs="Arial"/>
                <w:color w:val="000000"/>
              </w:rPr>
              <w:t xml:space="preserve"> awareness of potential problems and flexibility in prioritising to maintain service standards</w:t>
            </w:r>
            <w:r w:rsidR="00895457" w:rsidRPr="00BA2B5E">
              <w:rPr>
                <w:rFonts w:ascii="Arial" w:hAnsi="Arial" w:cs="Arial"/>
              </w:rPr>
              <w:t>.</w:t>
            </w:r>
          </w:p>
          <w:p w:rsidR="009F0ED8" w:rsidRPr="00EE6C08" w:rsidRDefault="00541288" w:rsidP="00895457">
            <w:pPr>
              <w:pStyle w:val="ListParagraph"/>
              <w:numPr>
                <w:ilvl w:val="0"/>
                <w:numId w:val="7"/>
              </w:numPr>
              <w:contextualSpacing/>
              <w:rPr>
                <w:rFonts w:ascii="Arial" w:hAnsi="Arial" w:cs="Arial"/>
                <w:color w:val="000000"/>
              </w:rPr>
            </w:pPr>
            <w:r>
              <w:rPr>
                <w:rFonts w:ascii="Arial" w:hAnsi="Arial" w:cs="Arial"/>
                <w:color w:val="000000"/>
              </w:rPr>
              <w:t>Demonstrate</w:t>
            </w:r>
            <w:r w:rsidR="003F1782" w:rsidRPr="00EE6C08">
              <w:rPr>
                <w:rFonts w:ascii="Arial" w:hAnsi="Arial" w:cs="Arial"/>
                <w:color w:val="000000"/>
              </w:rPr>
              <w:t xml:space="preserve"> innovation in working within resource limitations to enhance service delivery.</w:t>
            </w:r>
          </w:p>
          <w:p w:rsidR="00541288" w:rsidRDefault="00541288" w:rsidP="00541288">
            <w:pPr>
              <w:pStyle w:val="ListParagraph"/>
              <w:numPr>
                <w:ilvl w:val="0"/>
                <w:numId w:val="7"/>
              </w:numPr>
              <w:contextualSpacing/>
              <w:rPr>
                <w:rFonts w:ascii="Arial" w:hAnsi="Arial" w:cs="Arial"/>
                <w:color w:val="000000"/>
              </w:rPr>
            </w:pPr>
            <w:r w:rsidRPr="00EE6C08">
              <w:rPr>
                <w:rFonts w:ascii="Arial" w:hAnsi="Arial" w:cs="Arial"/>
                <w:color w:val="000000"/>
              </w:rPr>
              <w:t>Demonstrate</w:t>
            </w:r>
            <w:r w:rsidR="00326689">
              <w:rPr>
                <w:rFonts w:ascii="Arial" w:hAnsi="Arial" w:cs="Arial"/>
                <w:color w:val="000000"/>
              </w:rPr>
              <w:t xml:space="preserve"> ability to take initiative and</w:t>
            </w:r>
            <w:r>
              <w:rPr>
                <w:rFonts w:ascii="Arial" w:hAnsi="Arial" w:cs="Arial"/>
                <w:color w:val="000000"/>
              </w:rPr>
              <w:t xml:space="preserve"> </w:t>
            </w:r>
            <w:r w:rsidRPr="00EE6C08">
              <w:rPr>
                <w:rFonts w:ascii="Arial" w:hAnsi="Arial" w:cs="Arial"/>
                <w:color w:val="000000"/>
              </w:rPr>
              <w:t>be appropriately self-directed</w:t>
            </w:r>
            <w:r>
              <w:rPr>
                <w:rFonts w:ascii="Arial" w:hAnsi="Arial" w:cs="Arial"/>
                <w:color w:val="000000"/>
              </w:rPr>
              <w:t xml:space="preserve"> </w:t>
            </w:r>
            <w:r w:rsidRPr="00EE6C08">
              <w:rPr>
                <w:rFonts w:ascii="Arial" w:hAnsi="Arial" w:cs="Arial"/>
                <w:color w:val="000000"/>
              </w:rPr>
              <w:t>in a busy working environment.</w:t>
            </w:r>
          </w:p>
          <w:p w:rsidR="009C094E" w:rsidRDefault="009C094E" w:rsidP="00EE6C08">
            <w:pPr>
              <w:spacing w:line="259" w:lineRule="auto"/>
              <w:contextualSpacing/>
              <w:rPr>
                <w:rFonts w:ascii="Arial" w:eastAsia="Arial" w:hAnsi="Arial" w:cs="Arial"/>
                <w:b/>
                <w:bCs/>
                <w:color w:val="000000" w:themeColor="text1"/>
                <w:lang w:val="en-US"/>
              </w:rPr>
            </w:pPr>
          </w:p>
          <w:p w:rsidR="009F0ED8" w:rsidRPr="00EE6C08" w:rsidRDefault="009F0ED8" w:rsidP="00EE6C08">
            <w:pPr>
              <w:spacing w:line="259" w:lineRule="auto"/>
              <w:contextualSpacing/>
              <w:rPr>
                <w:rFonts w:ascii="Arial" w:eastAsia="Arial" w:hAnsi="Arial" w:cs="Arial"/>
                <w:b/>
                <w:bCs/>
                <w:color w:val="000000" w:themeColor="text1"/>
                <w:lang w:val="en-US"/>
              </w:rPr>
            </w:pPr>
            <w:r w:rsidRPr="00EE6C08">
              <w:rPr>
                <w:rFonts w:ascii="Arial" w:eastAsia="Arial" w:hAnsi="Arial" w:cs="Arial"/>
                <w:b/>
                <w:bCs/>
                <w:color w:val="000000" w:themeColor="text1"/>
                <w:lang w:val="en-US"/>
              </w:rPr>
              <w:t>Team Player</w:t>
            </w:r>
          </w:p>
          <w:p w:rsidR="009F0ED8" w:rsidRPr="00EE6C08" w:rsidRDefault="009F0ED8" w:rsidP="00EE6C08">
            <w:pPr>
              <w:contextualSpacing/>
              <w:rPr>
                <w:rFonts w:ascii="Arial" w:eastAsia="Arial" w:hAnsi="Arial" w:cs="Arial"/>
                <w:color w:val="000000" w:themeColor="text1"/>
                <w:lang w:val="en-US"/>
              </w:rPr>
            </w:pPr>
            <w:r w:rsidRPr="00EE6C08">
              <w:rPr>
                <w:rFonts w:ascii="Arial" w:eastAsiaTheme="minorEastAsia" w:hAnsi="Arial" w:cs="Arial"/>
                <w:i/>
                <w:color w:val="000000" w:themeColor="text1"/>
                <w:lang w:val="en-US"/>
              </w:rPr>
              <w:t>For example:</w:t>
            </w:r>
          </w:p>
          <w:p w:rsidR="003F1782" w:rsidRPr="00EE6C08" w:rsidRDefault="00894D71" w:rsidP="00895457">
            <w:pPr>
              <w:pStyle w:val="ListParagraph"/>
              <w:numPr>
                <w:ilvl w:val="0"/>
                <w:numId w:val="7"/>
              </w:numPr>
              <w:contextualSpacing/>
              <w:rPr>
                <w:rFonts w:ascii="Arial" w:hAnsi="Arial" w:cs="Arial"/>
                <w:i/>
                <w:color w:val="000000"/>
              </w:rPr>
            </w:pPr>
            <w:r w:rsidRPr="00EE6C08">
              <w:rPr>
                <w:rFonts w:ascii="Arial" w:hAnsi="Arial" w:cs="Arial"/>
                <w:iCs/>
                <w:color w:val="000000"/>
              </w:rPr>
              <w:t>Demonstrate effective team skills</w:t>
            </w:r>
            <w:r w:rsidR="00C13B86" w:rsidRPr="00EE6C08">
              <w:rPr>
                <w:rFonts w:ascii="Arial" w:hAnsi="Arial" w:cs="Arial"/>
                <w:iCs/>
                <w:color w:val="000000"/>
              </w:rPr>
              <w:t xml:space="preserve"> and the ability to </w:t>
            </w:r>
            <w:r w:rsidR="00C13B86" w:rsidRPr="00EE6C08">
              <w:rPr>
                <w:rFonts w:ascii="Arial" w:hAnsi="Arial" w:cs="Arial"/>
                <w:color w:val="000000"/>
              </w:rPr>
              <w:t>work collaboratively with others.</w:t>
            </w:r>
          </w:p>
          <w:p w:rsidR="00541288" w:rsidRPr="00065EE3" w:rsidRDefault="00541288" w:rsidP="00541288">
            <w:pPr>
              <w:numPr>
                <w:ilvl w:val="0"/>
                <w:numId w:val="7"/>
              </w:numPr>
              <w:contextualSpacing/>
              <w:rPr>
                <w:rFonts w:ascii="Arial" w:hAnsi="Arial" w:cs="Arial"/>
              </w:rPr>
            </w:pPr>
            <w:r>
              <w:rPr>
                <w:rFonts w:ascii="Arial" w:hAnsi="Arial" w:cs="Arial"/>
              </w:rPr>
              <w:t>Demonstrates a willingness to get involved and assist others as appropriate.</w:t>
            </w:r>
          </w:p>
          <w:p w:rsidR="00C13B86" w:rsidRPr="00EE6C08" w:rsidRDefault="00C13B86" w:rsidP="00895457">
            <w:pPr>
              <w:pStyle w:val="ListParagraph"/>
              <w:numPr>
                <w:ilvl w:val="0"/>
                <w:numId w:val="7"/>
              </w:numPr>
              <w:contextualSpacing/>
              <w:rPr>
                <w:rFonts w:ascii="Arial" w:hAnsi="Arial" w:cs="Arial"/>
                <w:color w:val="000000"/>
              </w:rPr>
            </w:pPr>
            <w:r w:rsidRPr="00EE6C08">
              <w:rPr>
                <w:rFonts w:ascii="Arial" w:hAnsi="Arial" w:cs="Arial"/>
                <w:color w:val="000000"/>
              </w:rPr>
              <w:t>Promotes and participates in a culture of involvement and consultation.</w:t>
            </w:r>
          </w:p>
          <w:p w:rsidR="00065EE3" w:rsidRDefault="00065EE3" w:rsidP="00895457">
            <w:pPr>
              <w:numPr>
                <w:ilvl w:val="0"/>
                <w:numId w:val="7"/>
              </w:numPr>
              <w:contextualSpacing/>
              <w:rPr>
                <w:rFonts w:ascii="Arial" w:hAnsi="Arial" w:cs="Arial"/>
              </w:rPr>
            </w:pPr>
            <w:r w:rsidRPr="00065EE3">
              <w:rPr>
                <w:rFonts w:ascii="Arial" w:hAnsi="Arial" w:cs="Arial"/>
              </w:rPr>
              <w:t>Demonstrates the ability to react constructively to setbacks, is able to maintain professionalism and manage situations where conflict arises.</w:t>
            </w:r>
          </w:p>
          <w:p w:rsidR="009F0ED8" w:rsidRDefault="009F0ED8" w:rsidP="00EE6C08">
            <w:pPr>
              <w:spacing w:line="259" w:lineRule="auto"/>
              <w:contextualSpacing/>
              <w:rPr>
                <w:rFonts w:ascii="Arial" w:eastAsia="Arial" w:hAnsi="Arial" w:cs="Arial"/>
                <w:b/>
                <w:bCs/>
                <w:color w:val="000000" w:themeColor="text1"/>
                <w:lang w:val="en-US"/>
              </w:rPr>
            </w:pPr>
          </w:p>
          <w:p w:rsidR="009F0ED8" w:rsidRPr="009F0ED8" w:rsidRDefault="009F0ED8" w:rsidP="00EE6C08">
            <w:pPr>
              <w:spacing w:line="259" w:lineRule="auto"/>
              <w:contextualSpacing/>
              <w:rPr>
                <w:rFonts w:ascii="Arial" w:eastAsia="Arial" w:hAnsi="Arial" w:cs="Arial"/>
                <w:b/>
                <w:bCs/>
                <w:color w:val="000000" w:themeColor="text1"/>
                <w:lang w:val="en-US"/>
              </w:rPr>
            </w:pPr>
            <w:r w:rsidRPr="009F0ED8">
              <w:rPr>
                <w:rFonts w:ascii="Arial" w:eastAsia="Arial" w:hAnsi="Arial" w:cs="Arial"/>
                <w:b/>
                <w:bCs/>
                <w:color w:val="000000" w:themeColor="text1"/>
                <w:lang w:val="en-US"/>
              </w:rPr>
              <w:t>Commitment to providing a Quality Service</w:t>
            </w:r>
          </w:p>
          <w:p w:rsidR="009F0ED8" w:rsidRPr="009F0ED8" w:rsidRDefault="009F0ED8" w:rsidP="00EE6C08">
            <w:pPr>
              <w:contextualSpacing/>
              <w:rPr>
                <w:rFonts w:ascii="Arial" w:eastAsia="Arial" w:hAnsi="Arial" w:cs="Arial"/>
                <w:color w:val="000000" w:themeColor="text1"/>
                <w:lang w:val="en-US"/>
              </w:rPr>
            </w:pPr>
            <w:r w:rsidRPr="009F0ED8">
              <w:rPr>
                <w:rFonts w:ascii="Arial" w:eastAsiaTheme="minorEastAsia" w:hAnsi="Arial" w:cs="Arial"/>
                <w:i/>
                <w:color w:val="000000" w:themeColor="text1"/>
                <w:lang w:val="en-US"/>
              </w:rPr>
              <w:t>For example:</w:t>
            </w:r>
          </w:p>
          <w:p w:rsidR="00894D71" w:rsidRPr="00EE6C08" w:rsidRDefault="00894D71" w:rsidP="00895457">
            <w:pPr>
              <w:pStyle w:val="ListParagraph"/>
              <w:numPr>
                <w:ilvl w:val="0"/>
                <w:numId w:val="7"/>
              </w:numPr>
              <w:contextualSpacing/>
              <w:rPr>
                <w:rFonts w:ascii="Arial" w:hAnsi="Arial" w:cs="Arial"/>
                <w:i/>
                <w:color w:val="000000"/>
              </w:rPr>
            </w:pPr>
            <w:r w:rsidRPr="00300CC0">
              <w:rPr>
                <w:rFonts w:ascii="Arial" w:hAnsi="Arial" w:cs="Arial"/>
                <w:color w:val="000000"/>
              </w:rPr>
              <w:t xml:space="preserve">Demonstrate a </w:t>
            </w:r>
            <w:r w:rsidRPr="00EE6C08">
              <w:rPr>
                <w:rFonts w:ascii="Arial" w:hAnsi="Arial" w:cs="Arial"/>
                <w:color w:val="000000"/>
              </w:rPr>
              <w:t>commitment to the delivery of a high quality, person centred service</w:t>
            </w:r>
            <w:r w:rsidR="003F1782" w:rsidRPr="00EE6C08">
              <w:rPr>
                <w:rFonts w:ascii="Arial" w:hAnsi="Arial" w:cs="Arial"/>
                <w:color w:val="000000"/>
              </w:rPr>
              <w:t>.</w:t>
            </w:r>
          </w:p>
          <w:p w:rsidR="003F1782" w:rsidRPr="00EE6C08" w:rsidRDefault="003F1782" w:rsidP="00895457">
            <w:pPr>
              <w:pStyle w:val="ListParagraph"/>
              <w:numPr>
                <w:ilvl w:val="0"/>
                <w:numId w:val="7"/>
              </w:numPr>
              <w:contextualSpacing/>
              <w:rPr>
                <w:rFonts w:ascii="Arial" w:hAnsi="Arial" w:cs="Arial"/>
                <w:i/>
                <w:color w:val="000000"/>
              </w:rPr>
            </w:pPr>
            <w:r w:rsidRPr="00EE6C08">
              <w:rPr>
                <w:rFonts w:ascii="Arial" w:hAnsi="Arial" w:cs="Arial"/>
                <w:color w:val="000000"/>
              </w:rPr>
              <w:t>Treats all service users with dignity and respect and ensures that welfare of the service user is a key consideration at all times.</w:t>
            </w:r>
          </w:p>
          <w:p w:rsidR="009F0ED8" w:rsidRPr="00EE6C08" w:rsidRDefault="00DE0CE0" w:rsidP="00895457">
            <w:pPr>
              <w:pStyle w:val="ListParagraph"/>
              <w:numPr>
                <w:ilvl w:val="0"/>
                <w:numId w:val="7"/>
              </w:numPr>
              <w:contextualSpacing/>
              <w:rPr>
                <w:rFonts w:ascii="Arial" w:hAnsi="Arial" w:cs="Arial"/>
                <w:i/>
                <w:color w:val="000000"/>
              </w:rPr>
            </w:pPr>
            <w:r>
              <w:rPr>
                <w:rFonts w:ascii="Arial" w:hAnsi="Arial" w:cs="Arial"/>
                <w:iCs/>
                <w:color w:val="000000"/>
              </w:rPr>
              <w:t>Demonstrate</w:t>
            </w:r>
            <w:r w:rsidR="003F1782" w:rsidRPr="00EE6C08">
              <w:rPr>
                <w:rFonts w:ascii="Arial" w:hAnsi="Arial" w:cs="Arial"/>
                <w:iCs/>
                <w:color w:val="000000"/>
              </w:rPr>
              <w:t xml:space="preserve"> adaptability</w:t>
            </w:r>
            <w:r w:rsidR="00894D71" w:rsidRPr="00EE6C08">
              <w:rPr>
                <w:rFonts w:ascii="Arial" w:hAnsi="Arial" w:cs="Arial"/>
                <w:iCs/>
                <w:color w:val="000000"/>
              </w:rPr>
              <w:t xml:space="preserve"> and </w:t>
            </w:r>
            <w:r w:rsidR="003F1782" w:rsidRPr="00EE6C08">
              <w:rPr>
                <w:rFonts w:ascii="Arial" w:hAnsi="Arial" w:cs="Arial"/>
                <w:iCs/>
                <w:color w:val="000000"/>
              </w:rPr>
              <w:t xml:space="preserve">an </w:t>
            </w:r>
            <w:r w:rsidR="00894D71" w:rsidRPr="00EE6C08">
              <w:rPr>
                <w:rFonts w:ascii="Arial" w:hAnsi="Arial" w:cs="Arial"/>
                <w:iCs/>
                <w:color w:val="000000"/>
              </w:rPr>
              <w:t>openness to change</w:t>
            </w:r>
            <w:r w:rsidR="003F1782" w:rsidRPr="00EE6C08">
              <w:rPr>
                <w:rFonts w:ascii="Arial" w:hAnsi="Arial" w:cs="Arial"/>
                <w:iCs/>
                <w:color w:val="000000"/>
              </w:rPr>
              <w:t>.</w:t>
            </w:r>
          </w:p>
          <w:p w:rsidR="00EE6C08" w:rsidRPr="00EE6C08" w:rsidRDefault="00EE6C08" w:rsidP="00EE6C08">
            <w:pPr>
              <w:pStyle w:val="ListParagraph"/>
              <w:ind w:left="360"/>
              <w:contextualSpacing/>
              <w:rPr>
                <w:rFonts w:ascii="Arial" w:hAnsi="Arial" w:cs="Arial"/>
                <w:i/>
                <w:color w:val="000000"/>
              </w:rPr>
            </w:pPr>
          </w:p>
          <w:p w:rsidR="009F0ED8" w:rsidRPr="00EE6C08" w:rsidRDefault="009F0ED8" w:rsidP="00EE6C08">
            <w:pPr>
              <w:spacing w:line="259" w:lineRule="auto"/>
              <w:contextualSpacing/>
              <w:rPr>
                <w:rFonts w:ascii="Arial" w:eastAsia="Arial" w:hAnsi="Arial" w:cs="Arial"/>
                <w:b/>
                <w:bCs/>
                <w:color w:val="000000" w:themeColor="text1"/>
                <w:lang w:val="en-US"/>
              </w:rPr>
            </w:pPr>
            <w:r w:rsidRPr="00EE6C08">
              <w:rPr>
                <w:rFonts w:ascii="Arial" w:eastAsia="Arial" w:hAnsi="Arial" w:cs="Arial"/>
                <w:b/>
                <w:bCs/>
                <w:color w:val="000000" w:themeColor="text1"/>
                <w:lang w:val="en-US"/>
              </w:rPr>
              <w:t xml:space="preserve">Evaluating Information and Judging Situations </w:t>
            </w:r>
          </w:p>
          <w:p w:rsidR="009F0ED8" w:rsidRPr="00EE6C08" w:rsidRDefault="009F0ED8" w:rsidP="00EE6C08">
            <w:pPr>
              <w:contextualSpacing/>
              <w:rPr>
                <w:rFonts w:ascii="Arial" w:eastAsia="Arial" w:hAnsi="Arial" w:cs="Arial"/>
                <w:color w:val="000000" w:themeColor="text1"/>
                <w:lang w:val="en-US"/>
              </w:rPr>
            </w:pPr>
            <w:r w:rsidRPr="00EE6C08">
              <w:rPr>
                <w:rFonts w:ascii="Arial" w:eastAsiaTheme="minorEastAsia" w:hAnsi="Arial" w:cs="Arial"/>
                <w:i/>
                <w:color w:val="000000" w:themeColor="text1"/>
                <w:lang w:val="en-US"/>
              </w:rPr>
              <w:t>For example:</w:t>
            </w:r>
          </w:p>
          <w:p w:rsidR="00894D71" w:rsidRPr="00EE6C08" w:rsidRDefault="00894D71" w:rsidP="00895457">
            <w:pPr>
              <w:pStyle w:val="ListParagraph"/>
              <w:numPr>
                <w:ilvl w:val="0"/>
                <w:numId w:val="7"/>
              </w:numPr>
              <w:contextualSpacing/>
              <w:rPr>
                <w:rFonts w:ascii="Arial" w:hAnsi="Arial" w:cs="Arial"/>
                <w:iCs/>
                <w:color w:val="000000"/>
              </w:rPr>
            </w:pPr>
            <w:r w:rsidRPr="00EE6C08">
              <w:rPr>
                <w:rFonts w:ascii="Arial" w:hAnsi="Arial" w:cs="Arial"/>
                <w:iCs/>
                <w:color w:val="000000"/>
              </w:rPr>
              <w:t>Demonstrate the ability to evaluate information and make effective decisions in relation to service user care</w:t>
            </w:r>
            <w:r w:rsidR="003F1782" w:rsidRPr="00EE6C08">
              <w:rPr>
                <w:rFonts w:ascii="Arial" w:hAnsi="Arial" w:cs="Arial"/>
                <w:iCs/>
                <w:color w:val="000000"/>
              </w:rPr>
              <w:t>.</w:t>
            </w:r>
          </w:p>
          <w:p w:rsidR="003F1782" w:rsidRPr="00EE6C08" w:rsidRDefault="006901B5" w:rsidP="00895457">
            <w:pPr>
              <w:pStyle w:val="ListParagraph"/>
              <w:numPr>
                <w:ilvl w:val="0"/>
                <w:numId w:val="7"/>
              </w:numPr>
              <w:contextualSpacing/>
              <w:rPr>
                <w:rFonts w:ascii="Arial" w:hAnsi="Arial" w:cs="Arial"/>
                <w:iCs/>
                <w:color w:val="000000"/>
              </w:rPr>
            </w:pPr>
            <w:r w:rsidRPr="00EE6C08">
              <w:rPr>
                <w:rFonts w:ascii="Arial" w:hAnsi="Arial" w:cs="Arial"/>
                <w:iCs/>
                <w:color w:val="000000"/>
              </w:rPr>
              <w:t xml:space="preserve">Demonstrates the ability to think ahead to the consequences of decisions and considers precedence to ensure </w:t>
            </w:r>
            <w:r w:rsidR="005A3104" w:rsidRPr="00EE6C08">
              <w:rPr>
                <w:rFonts w:ascii="Arial" w:hAnsi="Arial" w:cs="Arial"/>
                <w:iCs/>
                <w:color w:val="000000"/>
              </w:rPr>
              <w:t>consistency</w:t>
            </w:r>
            <w:r w:rsidRPr="00EE6C08">
              <w:rPr>
                <w:rFonts w:ascii="Arial" w:hAnsi="Arial" w:cs="Arial"/>
                <w:iCs/>
                <w:color w:val="000000"/>
              </w:rPr>
              <w:t>.</w:t>
            </w:r>
          </w:p>
          <w:p w:rsidR="009F0ED8" w:rsidRDefault="006901B5" w:rsidP="00895457">
            <w:pPr>
              <w:pStyle w:val="ListParagraph"/>
              <w:numPr>
                <w:ilvl w:val="0"/>
                <w:numId w:val="7"/>
              </w:numPr>
              <w:contextualSpacing/>
              <w:rPr>
                <w:rFonts w:ascii="Arial" w:hAnsi="Arial" w:cs="Arial"/>
                <w:iCs/>
                <w:color w:val="000000"/>
              </w:rPr>
            </w:pPr>
            <w:r w:rsidRPr="00EE6C08">
              <w:rPr>
                <w:rFonts w:ascii="Arial" w:hAnsi="Arial" w:cs="Arial"/>
                <w:iCs/>
                <w:color w:val="000000"/>
              </w:rPr>
              <w:t>Establishes integrity by ensuring that the professional, ethical and safety factors are fully considered in decisions into which they have input.</w:t>
            </w:r>
          </w:p>
          <w:p w:rsidR="009F0ED8" w:rsidRDefault="009F0ED8" w:rsidP="00EE6C08">
            <w:pPr>
              <w:spacing w:line="259" w:lineRule="auto"/>
              <w:contextualSpacing/>
              <w:rPr>
                <w:rFonts w:ascii="Arial" w:eastAsia="Arial" w:hAnsi="Arial" w:cs="Arial"/>
                <w:b/>
                <w:bCs/>
                <w:color w:val="000000" w:themeColor="text1"/>
                <w:lang w:val="en-US"/>
              </w:rPr>
            </w:pPr>
          </w:p>
          <w:p w:rsidR="009F0ED8" w:rsidRPr="009F0ED8" w:rsidRDefault="009F0ED8" w:rsidP="00EE6C08">
            <w:pPr>
              <w:spacing w:line="259" w:lineRule="auto"/>
              <w:contextualSpacing/>
              <w:rPr>
                <w:rFonts w:ascii="Arial" w:eastAsia="Arial" w:hAnsi="Arial" w:cs="Arial"/>
                <w:b/>
                <w:bCs/>
                <w:color w:val="000000" w:themeColor="text1"/>
                <w:lang w:val="en-US"/>
              </w:rPr>
            </w:pPr>
            <w:r w:rsidRPr="009F0ED8">
              <w:rPr>
                <w:rFonts w:ascii="Arial" w:eastAsia="Arial" w:hAnsi="Arial" w:cs="Arial"/>
                <w:b/>
                <w:bCs/>
                <w:color w:val="000000" w:themeColor="text1"/>
                <w:lang w:val="en-US"/>
              </w:rPr>
              <w:t>Communications and Interpersonal Skills</w:t>
            </w:r>
          </w:p>
          <w:p w:rsidR="006901B5" w:rsidRPr="00EE6C08" w:rsidRDefault="009F0ED8" w:rsidP="00EE6C08">
            <w:pPr>
              <w:contextualSpacing/>
              <w:rPr>
                <w:rFonts w:ascii="Arial" w:eastAsiaTheme="minorEastAsia" w:hAnsi="Arial" w:cs="Arial"/>
                <w:i/>
                <w:color w:val="000000" w:themeColor="text1"/>
                <w:lang w:val="en-US"/>
              </w:rPr>
            </w:pPr>
            <w:r w:rsidRPr="00EE6C08">
              <w:rPr>
                <w:rFonts w:ascii="Arial" w:eastAsiaTheme="minorEastAsia" w:hAnsi="Arial" w:cs="Arial"/>
                <w:i/>
                <w:color w:val="000000" w:themeColor="text1"/>
                <w:lang w:val="en-US"/>
              </w:rPr>
              <w:t>For example:</w:t>
            </w:r>
          </w:p>
          <w:p w:rsidR="00E23C9F" w:rsidRPr="00EE6C08" w:rsidRDefault="006901B5" w:rsidP="00895457">
            <w:pPr>
              <w:pStyle w:val="ListParagraph"/>
              <w:numPr>
                <w:ilvl w:val="0"/>
                <w:numId w:val="7"/>
              </w:numPr>
              <w:contextualSpacing/>
              <w:rPr>
                <w:rFonts w:ascii="Arial" w:hAnsi="Arial" w:cs="Arial"/>
                <w:i/>
                <w:color w:val="000000"/>
              </w:rPr>
            </w:pPr>
            <w:r w:rsidRPr="00EE6C08">
              <w:rPr>
                <w:rFonts w:ascii="Arial" w:hAnsi="Arial" w:cs="Arial"/>
                <w:iCs/>
                <w:color w:val="000000"/>
              </w:rPr>
              <w:t>Display effective communication</w:t>
            </w:r>
            <w:r w:rsidR="00E23C9F" w:rsidRPr="00EE6C08">
              <w:rPr>
                <w:rFonts w:ascii="Arial" w:hAnsi="Arial" w:cs="Arial"/>
                <w:iCs/>
                <w:color w:val="000000"/>
              </w:rPr>
              <w:t xml:space="preserve"> skills (verbal &amp; written)</w:t>
            </w:r>
            <w:r w:rsidR="00EE6C08">
              <w:rPr>
                <w:rFonts w:ascii="Arial" w:hAnsi="Arial" w:cs="Arial"/>
                <w:iCs/>
                <w:color w:val="000000"/>
              </w:rPr>
              <w:t>.</w:t>
            </w:r>
            <w:r w:rsidRPr="00EE6C08">
              <w:rPr>
                <w:rFonts w:ascii="Arial" w:hAnsi="Arial" w:cs="Arial"/>
                <w:iCs/>
                <w:color w:val="000000"/>
              </w:rPr>
              <w:t xml:space="preserve"> </w:t>
            </w:r>
          </w:p>
          <w:p w:rsidR="00E23C9F" w:rsidRPr="00EE6C08" w:rsidRDefault="00E23C9F" w:rsidP="00895457">
            <w:pPr>
              <w:pStyle w:val="ListParagraph"/>
              <w:numPr>
                <w:ilvl w:val="0"/>
                <w:numId w:val="7"/>
              </w:numPr>
              <w:contextualSpacing/>
              <w:rPr>
                <w:rFonts w:ascii="Arial" w:hAnsi="Arial" w:cs="Arial"/>
                <w:i/>
                <w:color w:val="000000"/>
              </w:rPr>
            </w:pPr>
            <w:r w:rsidRPr="00EE6C08">
              <w:rPr>
                <w:rFonts w:ascii="Arial" w:hAnsi="Arial" w:cs="Arial"/>
                <w:iCs/>
                <w:color w:val="000000"/>
              </w:rPr>
              <w:t xml:space="preserve">Tailors the communication method and the message to match the needs of the audience. </w:t>
            </w:r>
          </w:p>
          <w:p w:rsidR="00E23C9F" w:rsidRPr="00EE6C08" w:rsidRDefault="00E23C9F" w:rsidP="00895457">
            <w:pPr>
              <w:pStyle w:val="ListParagraph"/>
              <w:numPr>
                <w:ilvl w:val="0"/>
                <w:numId w:val="7"/>
              </w:numPr>
              <w:contextualSpacing/>
              <w:rPr>
                <w:rFonts w:ascii="Arial" w:hAnsi="Arial" w:cs="Arial"/>
                <w:i/>
                <w:color w:val="000000"/>
              </w:rPr>
            </w:pPr>
            <w:r w:rsidRPr="00EE6C08">
              <w:rPr>
                <w:rFonts w:ascii="Arial" w:hAnsi="Arial" w:cs="Arial"/>
                <w:iCs/>
                <w:color w:val="000000"/>
              </w:rPr>
              <w:t xml:space="preserve">Demonstrates interpersonal skills including </w:t>
            </w:r>
            <w:r w:rsidR="00DE0CE0">
              <w:rPr>
                <w:rFonts w:ascii="Arial" w:hAnsi="Arial" w:cs="Arial"/>
                <w:iCs/>
                <w:color w:val="000000"/>
              </w:rPr>
              <w:t xml:space="preserve">the ability </w:t>
            </w:r>
            <w:r w:rsidRPr="00EE6C08">
              <w:rPr>
                <w:rFonts w:ascii="Arial" w:hAnsi="Arial" w:cs="Arial"/>
                <w:iCs/>
                <w:color w:val="000000"/>
              </w:rPr>
              <w:t>work in partnership with others</w:t>
            </w:r>
            <w:r w:rsidR="00EE6C08">
              <w:rPr>
                <w:rFonts w:ascii="Arial" w:hAnsi="Arial" w:cs="Arial"/>
                <w:iCs/>
                <w:color w:val="000000"/>
              </w:rPr>
              <w:t>.</w:t>
            </w:r>
          </w:p>
          <w:p w:rsidR="00E23C9F" w:rsidRPr="00EE6C08" w:rsidRDefault="00E23C9F" w:rsidP="00895457">
            <w:pPr>
              <w:pStyle w:val="ListParagraph"/>
              <w:numPr>
                <w:ilvl w:val="0"/>
                <w:numId w:val="7"/>
              </w:numPr>
              <w:contextualSpacing/>
              <w:rPr>
                <w:rFonts w:ascii="Arial" w:hAnsi="Arial" w:cs="Arial"/>
                <w:i/>
                <w:color w:val="000000"/>
              </w:rPr>
            </w:pPr>
            <w:r w:rsidRPr="00EE6C08">
              <w:rPr>
                <w:rFonts w:ascii="Arial" w:hAnsi="Arial" w:cs="Arial"/>
                <w:iCs/>
                <w:color w:val="000000"/>
              </w:rPr>
              <w:lastRenderedPageBreak/>
              <w:t>Is sensitive to issues arising from multiple stakeholders, is patient and understanding.</w:t>
            </w:r>
          </w:p>
          <w:p w:rsidR="00AF400F" w:rsidRPr="00EE6C08" w:rsidRDefault="006901B5" w:rsidP="00326689">
            <w:pPr>
              <w:pStyle w:val="ListParagraph"/>
              <w:numPr>
                <w:ilvl w:val="0"/>
                <w:numId w:val="7"/>
              </w:numPr>
              <w:contextualSpacing/>
              <w:rPr>
                <w:rFonts w:ascii="Arial" w:hAnsi="Arial" w:cs="Arial"/>
                <w:i/>
                <w:color w:val="000000"/>
              </w:rPr>
            </w:pPr>
            <w:r w:rsidRPr="00EE6C08">
              <w:rPr>
                <w:rFonts w:ascii="Arial" w:hAnsi="Arial" w:cs="Arial"/>
                <w:iCs/>
                <w:color w:val="000000"/>
              </w:rPr>
              <w:t>Demonstrates good negotiation skills</w:t>
            </w:r>
            <w:r w:rsidR="00326689">
              <w:rPr>
                <w:rFonts w:ascii="Arial" w:hAnsi="Arial" w:cs="Arial"/>
                <w:iCs/>
                <w:color w:val="000000"/>
              </w:rPr>
              <w:t xml:space="preserve">, </w:t>
            </w:r>
            <w:r w:rsidRPr="00EE6C08">
              <w:rPr>
                <w:rFonts w:ascii="Arial" w:hAnsi="Arial" w:cs="Arial"/>
                <w:iCs/>
                <w:color w:val="000000"/>
              </w:rPr>
              <w:t>is assertive as required.</w:t>
            </w:r>
          </w:p>
        </w:tc>
      </w:tr>
      <w:tr w:rsidR="00AF400F" w:rsidRPr="00E766A5" w:rsidTr="001D297B">
        <w:tc>
          <w:tcPr>
            <w:tcW w:w="2172" w:type="dxa"/>
          </w:tcPr>
          <w:p w:rsidR="00AF400F" w:rsidRPr="00E766A5" w:rsidRDefault="00AF400F" w:rsidP="00AF400F">
            <w:pPr>
              <w:rPr>
                <w:rFonts w:ascii="Arial" w:hAnsi="Arial" w:cs="Arial"/>
                <w:b/>
                <w:bCs/>
              </w:rPr>
            </w:pPr>
            <w:r w:rsidRPr="00E766A5">
              <w:rPr>
                <w:rFonts w:ascii="Arial" w:hAnsi="Arial" w:cs="Arial"/>
                <w:b/>
                <w:bCs/>
              </w:rPr>
              <w:lastRenderedPageBreak/>
              <w:t>C</w:t>
            </w:r>
            <w:r>
              <w:rPr>
                <w:rFonts w:ascii="Arial" w:hAnsi="Arial" w:cs="Arial"/>
                <w:b/>
                <w:bCs/>
              </w:rPr>
              <w:t>ampaign</w:t>
            </w:r>
            <w:r w:rsidRPr="00E766A5">
              <w:rPr>
                <w:rFonts w:ascii="Arial" w:hAnsi="Arial" w:cs="Arial"/>
                <w:b/>
                <w:bCs/>
              </w:rPr>
              <w:t xml:space="preserve"> Specific Selection Process</w:t>
            </w:r>
          </w:p>
          <w:p w:rsidR="00AF400F" w:rsidRPr="00E766A5" w:rsidRDefault="00AF400F" w:rsidP="00AF400F">
            <w:pPr>
              <w:jc w:val="both"/>
              <w:rPr>
                <w:rFonts w:ascii="Arial" w:hAnsi="Arial" w:cs="Arial"/>
                <w:b/>
                <w:bCs/>
              </w:rPr>
            </w:pPr>
          </w:p>
          <w:p w:rsidR="00AF400F" w:rsidRPr="00E766A5" w:rsidRDefault="00AF400F" w:rsidP="00AF400F">
            <w:pPr>
              <w:jc w:val="both"/>
              <w:rPr>
                <w:rFonts w:ascii="Arial" w:hAnsi="Arial" w:cs="Arial"/>
                <w:b/>
                <w:bCs/>
              </w:rPr>
            </w:pPr>
            <w:r w:rsidRPr="00E766A5">
              <w:rPr>
                <w:rFonts w:ascii="Arial" w:hAnsi="Arial" w:cs="Arial"/>
                <w:b/>
                <w:bCs/>
              </w:rPr>
              <w:t>Ranking/Shortlisting / Interview</w:t>
            </w:r>
          </w:p>
        </w:tc>
        <w:tc>
          <w:tcPr>
            <w:tcW w:w="8448" w:type="dxa"/>
          </w:tcPr>
          <w:p w:rsidR="00AF400F" w:rsidRPr="00E766A5" w:rsidRDefault="00AF400F" w:rsidP="00AF400F">
            <w:pPr>
              <w:jc w:val="both"/>
              <w:rPr>
                <w:rFonts w:ascii="Arial" w:hAnsi="Arial" w:cs="Arial"/>
              </w:rPr>
            </w:pPr>
            <w:r w:rsidRPr="00E766A5">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AF400F" w:rsidRPr="00E766A5" w:rsidRDefault="00AF400F" w:rsidP="00AF400F">
            <w:pPr>
              <w:jc w:val="both"/>
              <w:rPr>
                <w:rFonts w:ascii="Arial" w:hAnsi="Arial" w:cs="Arial"/>
              </w:rPr>
            </w:pPr>
          </w:p>
          <w:p w:rsidR="00AF400F" w:rsidRPr="00E766A5" w:rsidRDefault="00AF400F" w:rsidP="00AF400F">
            <w:pPr>
              <w:jc w:val="both"/>
              <w:rPr>
                <w:rFonts w:ascii="Arial" w:hAnsi="Arial" w:cs="Arial"/>
                <w:u w:val="single"/>
              </w:rPr>
            </w:pPr>
            <w:r w:rsidRPr="00E766A5">
              <w:rPr>
                <w:rFonts w:ascii="Arial" w:hAnsi="Arial" w:cs="Arial"/>
                <w:u w:val="single"/>
              </w:rPr>
              <w:t xml:space="preserve">Failure to include information regarding these requirements may result in you not being called forward to the next stage of the selection process.  </w:t>
            </w:r>
          </w:p>
          <w:p w:rsidR="00AF400F" w:rsidRPr="00E766A5" w:rsidRDefault="00AF400F" w:rsidP="00AF400F">
            <w:pPr>
              <w:jc w:val="both"/>
              <w:rPr>
                <w:rFonts w:ascii="Arial" w:hAnsi="Arial" w:cs="Arial"/>
                <w:i/>
                <w:iCs/>
              </w:rPr>
            </w:pPr>
          </w:p>
          <w:p w:rsidR="00AF400F" w:rsidRDefault="00AF400F" w:rsidP="00AF400F">
            <w:pPr>
              <w:jc w:val="both"/>
              <w:rPr>
                <w:rFonts w:ascii="Arial" w:hAnsi="Arial" w:cs="Arial"/>
                <w:iCs/>
              </w:rPr>
            </w:pPr>
            <w:r w:rsidRPr="00E766A5">
              <w:rPr>
                <w:rFonts w:ascii="Arial" w:hAnsi="Arial" w:cs="Arial"/>
                <w:iCs/>
              </w:rPr>
              <w:t>Those successful at the ranking stage of this process (where applied) will be placed on an order of merit and will be called to interview in ‘bands’ depending on the service needs of the organisation.</w:t>
            </w:r>
          </w:p>
          <w:p w:rsidR="00463BBF" w:rsidRDefault="00463BBF" w:rsidP="00AF400F">
            <w:pPr>
              <w:jc w:val="both"/>
              <w:rPr>
                <w:rFonts w:ascii="Arial" w:hAnsi="Arial" w:cs="Arial"/>
                <w:iCs/>
              </w:rPr>
            </w:pPr>
          </w:p>
          <w:p w:rsidR="00463BBF" w:rsidRDefault="00463BBF" w:rsidP="00AF400F">
            <w:pPr>
              <w:jc w:val="both"/>
              <w:rPr>
                <w:rFonts w:ascii="Arial" w:hAnsi="Arial" w:cs="Arial"/>
                <w:bCs/>
              </w:rPr>
            </w:pPr>
            <w:r>
              <w:rPr>
                <w:rFonts w:ascii="Arial" w:hAnsi="Arial" w:cs="Arial"/>
                <w:bCs/>
              </w:rPr>
              <w:t>The HSE is an equal opportunities employer.</w:t>
            </w:r>
          </w:p>
          <w:p w:rsidR="00685DAF" w:rsidRDefault="00685DAF" w:rsidP="00AF400F">
            <w:pPr>
              <w:jc w:val="both"/>
              <w:rPr>
                <w:rFonts w:ascii="Arial" w:hAnsi="Arial" w:cs="Arial"/>
                <w:bCs/>
              </w:rPr>
            </w:pPr>
          </w:p>
          <w:p w:rsidR="00685DAF" w:rsidRDefault="00685DAF" w:rsidP="00AF400F">
            <w:pPr>
              <w:jc w:val="both"/>
              <w:rPr>
                <w:rFonts w:ascii="Arial" w:hAnsi="Arial" w:cs="Arial"/>
                <w:bCs/>
              </w:rPr>
            </w:pPr>
          </w:p>
          <w:p w:rsidR="00685DAF" w:rsidRDefault="00685DAF" w:rsidP="00AF400F">
            <w:pPr>
              <w:jc w:val="both"/>
              <w:rPr>
                <w:rFonts w:ascii="Arial" w:hAnsi="Arial" w:cs="Arial"/>
                <w:iCs/>
              </w:rPr>
            </w:pPr>
          </w:p>
          <w:p w:rsidR="00685DAF" w:rsidRPr="00895457" w:rsidRDefault="00685DAF" w:rsidP="00AF400F">
            <w:pPr>
              <w:jc w:val="both"/>
              <w:rPr>
                <w:rFonts w:ascii="Arial" w:hAnsi="Arial" w:cs="Arial"/>
                <w:iCs/>
              </w:rPr>
            </w:pPr>
          </w:p>
        </w:tc>
      </w:tr>
      <w:tr w:rsidR="00AF400F" w:rsidRPr="00E766A5" w:rsidTr="001D297B">
        <w:tc>
          <w:tcPr>
            <w:tcW w:w="2172" w:type="dxa"/>
          </w:tcPr>
          <w:p w:rsidR="00AF400F" w:rsidRPr="00E766A5" w:rsidRDefault="00AF400F" w:rsidP="00AF400F">
            <w:pPr>
              <w:jc w:val="both"/>
              <w:rPr>
                <w:rFonts w:ascii="Arial" w:hAnsi="Arial" w:cs="Arial"/>
                <w:b/>
                <w:bCs/>
              </w:rPr>
            </w:pPr>
            <w:r w:rsidRPr="00E766A5">
              <w:rPr>
                <w:rFonts w:ascii="Arial" w:hAnsi="Arial" w:cs="Arial"/>
                <w:b/>
                <w:bCs/>
              </w:rPr>
              <w:t>Code of Practice</w:t>
            </w:r>
          </w:p>
        </w:tc>
        <w:tc>
          <w:tcPr>
            <w:tcW w:w="8448" w:type="dxa"/>
          </w:tcPr>
          <w:p w:rsidR="00685DAF" w:rsidRPr="00DA5A60" w:rsidRDefault="00685DAF" w:rsidP="00685DAF">
            <w:pPr>
              <w:spacing w:line="276" w:lineRule="auto"/>
              <w:rPr>
                <w:rFonts w:ascii="Arial" w:hAnsi="Arial" w:cs="Arial"/>
              </w:rPr>
            </w:pPr>
            <w:r w:rsidRPr="00DA5A60">
              <w:rPr>
                <w:rFonts w:ascii="Arial" w:hAnsi="Arial" w:cs="Arial"/>
              </w:rPr>
              <w:t>The Health Service Executive</w:t>
            </w:r>
            <w:r w:rsidRPr="00DA5A60">
              <w:rPr>
                <w:rFonts w:ascii="Arial" w:hAnsi="Arial" w:cs="Arial"/>
                <w:color w:val="FF0000"/>
              </w:rPr>
              <w:t xml:space="preserve"> </w:t>
            </w:r>
            <w:r w:rsidRPr="00DA5A60">
              <w:rPr>
                <w:rFonts w:ascii="Arial" w:hAnsi="Arial" w:cs="Arial"/>
              </w:rPr>
              <w:t xml:space="preserve">will run this campaign in compliance with the Code of Practice prepared by the Commission for Public Service Appointments (CPSA). </w:t>
            </w:r>
          </w:p>
          <w:p w:rsidR="00685DAF" w:rsidRDefault="00685DAF" w:rsidP="00685DAF">
            <w:pPr>
              <w:shd w:val="clear" w:color="auto" w:fill="FFFFFF"/>
              <w:spacing w:line="276" w:lineRule="auto"/>
              <w:rPr>
                <w:rFonts w:ascii="Arial" w:hAnsi="Arial" w:cs="Arial"/>
              </w:rPr>
            </w:pPr>
          </w:p>
          <w:p w:rsidR="00685DAF" w:rsidRPr="00DA5A60" w:rsidRDefault="00685DAF" w:rsidP="00685DAF">
            <w:pPr>
              <w:shd w:val="clear" w:color="auto" w:fill="FFFFFF"/>
              <w:spacing w:line="276" w:lineRule="auto"/>
              <w:rPr>
                <w:rFonts w:ascii="Arial" w:hAnsi="Arial" w:cs="Arial"/>
                <w:color w:val="333333"/>
                <w:lang w:eastAsia="en-IE"/>
              </w:rPr>
            </w:pPr>
            <w:r w:rsidRPr="00DA5A60">
              <w:rPr>
                <w:rFonts w:ascii="Arial" w:hAnsi="Arial" w:cs="Arial"/>
              </w:rPr>
              <w:t xml:space="preserve">The CPSA is responsible for </w:t>
            </w:r>
            <w:r w:rsidRPr="00DA5A60">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rsidR="00685DAF" w:rsidRDefault="00685DAF" w:rsidP="00685DAF">
            <w:pPr>
              <w:spacing w:line="276" w:lineRule="auto"/>
              <w:rPr>
                <w:rFonts w:ascii="Arial" w:hAnsi="Arial" w:cs="Arial"/>
              </w:rPr>
            </w:pPr>
          </w:p>
          <w:p w:rsidR="00685DAF" w:rsidRPr="00DA5A60" w:rsidRDefault="00685DAF" w:rsidP="00685DAF">
            <w:pPr>
              <w:spacing w:line="276" w:lineRule="auto"/>
              <w:rPr>
                <w:rFonts w:ascii="Arial" w:hAnsi="Arial" w:cs="Arial"/>
              </w:rPr>
            </w:pPr>
            <w:r w:rsidRPr="00DA5A60">
              <w:rPr>
                <w:rFonts w:ascii="Arial" w:hAnsi="Arial" w:cs="Arial"/>
              </w:rPr>
              <w:t xml:space="preserve">The CPSA Code of Practice can be accessed via </w:t>
            </w:r>
            <w:hyperlink r:id="rId12" w:history="1">
              <w:r w:rsidRPr="00DA5A60">
                <w:rPr>
                  <w:rStyle w:val="Hyperlink"/>
                  <w:rFonts w:ascii="Arial" w:hAnsi="Arial" w:cs="Arial"/>
                </w:rPr>
                <w:t>https://www.cpsa.ie/</w:t>
              </w:r>
            </w:hyperlink>
            <w:r w:rsidRPr="00DA5A60">
              <w:rPr>
                <w:rFonts w:ascii="Arial" w:hAnsi="Arial" w:cs="Arial"/>
              </w:rPr>
              <w:t>.</w:t>
            </w:r>
          </w:p>
          <w:p w:rsidR="00AF400F" w:rsidRPr="00E766A5" w:rsidRDefault="00AF400F" w:rsidP="006901B5">
            <w:pPr>
              <w:jc w:val="both"/>
              <w:rPr>
                <w:rFonts w:ascii="Arial" w:hAnsi="Arial" w:cs="Arial"/>
              </w:rPr>
            </w:pPr>
          </w:p>
        </w:tc>
      </w:tr>
      <w:tr w:rsidR="00AF400F" w:rsidRPr="00E766A5" w:rsidTr="00F46826">
        <w:tc>
          <w:tcPr>
            <w:tcW w:w="10620" w:type="dxa"/>
            <w:gridSpan w:val="2"/>
          </w:tcPr>
          <w:p w:rsidR="006901B5" w:rsidRPr="006901B5" w:rsidRDefault="006901B5" w:rsidP="006901B5">
            <w:pPr>
              <w:rPr>
                <w:rFonts w:ascii="Arial" w:hAnsi="Arial" w:cs="Arial"/>
              </w:rPr>
            </w:pPr>
            <w:r w:rsidRPr="006901B5">
              <w:rPr>
                <w:rFonts w:ascii="Arial" w:hAnsi="Arial" w:cs="Arial"/>
              </w:rPr>
              <w:t>The reform programme outlined for the Health Services may impact on this role and as structures change the Job Specification may be reviewed.</w:t>
            </w:r>
          </w:p>
          <w:p w:rsidR="006901B5" w:rsidRPr="006901B5" w:rsidRDefault="006901B5" w:rsidP="006901B5">
            <w:pPr>
              <w:rPr>
                <w:rFonts w:ascii="Arial" w:hAnsi="Arial" w:cs="Arial"/>
              </w:rPr>
            </w:pPr>
          </w:p>
          <w:p w:rsidR="00AF400F" w:rsidRPr="004959FA" w:rsidRDefault="006901B5" w:rsidP="006901B5">
            <w:pPr>
              <w:rPr>
                <w:rFonts w:ascii="Arial" w:hAnsi="Arial" w:cs="Arial"/>
                <w:color w:val="000000"/>
              </w:rPr>
            </w:pPr>
            <w:r w:rsidRPr="006901B5">
              <w:rPr>
                <w:rFonts w:ascii="Arial" w:hAnsi="Arial" w:cs="Arial"/>
              </w:rPr>
              <w:t>This Job Specification is a guide to the general range of duties assigned to the post holder. It is intended to be neither definitive nor restrictive and is subject to periodic review with the employee concerned.</w:t>
            </w:r>
          </w:p>
        </w:tc>
      </w:tr>
    </w:tbl>
    <w:p w:rsidR="00895457" w:rsidRDefault="00895457" w:rsidP="00D30E2A"/>
    <w:p w:rsidR="00895457" w:rsidRDefault="00895457" w:rsidP="00895457">
      <w:pPr>
        <w:jc w:val="center"/>
      </w:pPr>
    </w:p>
    <w:p w:rsidR="00895457" w:rsidRDefault="00895457" w:rsidP="00895457">
      <w:pPr>
        <w:jc w:val="center"/>
      </w:pPr>
    </w:p>
    <w:p w:rsidR="00895457" w:rsidRDefault="00895457" w:rsidP="00895457">
      <w:pPr>
        <w:jc w:val="center"/>
      </w:pPr>
    </w:p>
    <w:p w:rsidR="00895457" w:rsidRDefault="00895457" w:rsidP="00895457">
      <w:pPr>
        <w:jc w:val="center"/>
      </w:pPr>
    </w:p>
    <w:p w:rsidR="00685DAF" w:rsidRDefault="00685DAF" w:rsidP="00895457">
      <w:pPr>
        <w:jc w:val="center"/>
      </w:pPr>
    </w:p>
    <w:p w:rsidR="00685DAF" w:rsidRDefault="00685DAF" w:rsidP="00895457">
      <w:pPr>
        <w:jc w:val="center"/>
      </w:pPr>
    </w:p>
    <w:p w:rsidR="00685DAF" w:rsidRDefault="00685DAF" w:rsidP="00895457">
      <w:pPr>
        <w:jc w:val="center"/>
      </w:pPr>
    </w:p>
    <w:p w:rsidR="00685DAF" w:rsidRDefault="00685DAF" w:rsidP="00895457">
      <w:pPr>
        <w:jc w:val="center"/>
      </w:pPr>
    </w:p>
    <w:p w:rsidR="00685DAF" w:rsidRDefault="00685DAF" w:rsidP="00895457">
      <w:pPr>
        <w:jc w:val="center"/>
      </w:pPr>
    </w:p>
    <w:p w:rsidR="00685DAF" w:rsidRDefault="00685DAF" w:rsidP="00895457">
      <w:pPr>
        <w:jc w:val="center"/>
      </w:pPr>
    </w:p>
    <w:p w:rsidR="00685DAF" w:rsidRDefault="00685DAF" w:rsidP="00895457">
      <w:pPr>
        <w:jc w:val="center"/>
      </w:pPr>
    </w:p>
    <w:p w:rsidR="00685DAF" w:rsidRDefault="00685DAF" w:rsidP="00895457">
      <w:pPr>
        <w:jc w:val="center"/>
      </w:pPr>
    </w:p>
    <w:p w:rsidR="00685DAF" w:rsidRDefault="00685DAF" w:rsidP="00895457">
      <w:pPr>
        <w:jc w:val="center"/>
      </w:pPr>
    </w:p>
    <w:p w:rsidR="00685DAF" w:rsidRDefault="00685DAF" w:rsidP="00895457">
      <w:pPr>
        <w:jc w:val="center"/>
      </w:pPr>
    </w:p>
    <w:p w:rsidR="00685DAF" w:rsidRDefault="00685DAF" w:rsidP="00895457">
      <w:pPr>
        <w:jc w:val="center"/>
      </w:pPr>
    </w:p>
    <w:p w:rsidR="00685DAF" w:rsidRDefault="00685DAF" w:rsidP="00895457">
      <w:pPr>
        <w:jc w:val="center"/>
      </w:pPr>
    </w:p>
    <w:p w:rsidR="00685DAF" w:rsidRDefault="00685DAF" w:rsidP="00895457">
      <w:pPr>
        <w:jc w:val="center"/>
      </w:pPr>
    </w:p>
    <w:p w:rsidR="00685DAF" w:rsidRDefault="00685DAF" w:rsidP="00895457">
      <w:pPr>
        <w:jc w:val="center"/>
      </w:pPr>
    </w:p>
    <w:p w:rsidR="00685DAF" w:rsidRDefault="00685DAF" w:rsidP="00895457">
      <w:pPr>
        <w:jc w:val="center"/>
      </w:pPr>
    </w:p>
    <w:p w:rsidR="00685DAF" w:rsidRDefault="00685DAF" w:rsidP="00895457">
      <w:pPr>
        <w:jc w:val="center"/>
      </w:pPr>
    </w:p>
    <w:p w:rsidR="00685DAF" w:rsidRDefault="00685DAF" w:rsidP="00895457">
      <w:pPr>
        <w:jc w:val="center"/>
      </w:pPr>
    </w:p>
    <w:p w:rsidR="00685DAF" w:rsidRDefault="00685DAF" w:rsidP="00895457">
      <w:pPr>
        <w:jc w:val="center"/>
      </w:pPr>
    </w:p>
    <w:p w:rsidR="00685DAF" w:rsidRDefault="00685DAF" w:rsidP="00895457">
      <w:pPr>
        <w:jc w:val="center"/>
      </w:pPr>
    </w:p>
    <w:p w:rsidR="00685DAF" w:rsidRDefault="00685DAF" w:rsidP="00895457">
      <w:pPr>
        <w:jc w:val="center"/>
      </w:pPr>
    </w:p>
    <w:p w:rsidR="00685DAF" w:rsidRDefault="00685DAF" w:rsidP="00895457">
      <w:pPr>
        <w:jc w:val="center"/>
      </w:pPr>
    </w:p>
    <w:p w:rsidR="00685DAF" w:rsidRDefault="00685DAF" w:rsidP="00895457">
      <w:pPr>
        <w:jc w:val="center"/>
      </w:pPr>
    </w:p>
    <w:p w:rsidR="00685DAF" w:rsidRDefault="00685DAF" w:rsidP="00895457">
      <w:pPr>
        <w:jc w:val="center"/>
      </w:pPr>
    </w:p>
    <w:p w:rsidR="00685DAF" w:rsidRDefault="00685DAF" w:rsidP="00895457">
      <w:pPr>
        <w:jc w:val="center"/>
      </w:pPr>
    </w:p>
    <w:p w:rsidR="00685DAF" w:rsidRDefault="00685DAF" w:rsidP="00895457">
      <w:pPr>
        <w:jc w:val="center"/>
      </w:pPr>
    </w:p>
    <w:p w:rsidR="00685DAF" w:rsidRDefault="00685DAF" w:rsidP="00895457">
      <w:pPr>
        <w:jc w:val="center"/>
      </w:pPr>
    </w:p>
    <w:p w:rsidR="00685DAF" w:rsidRDefault="00685DAF" w:rsidP="00895457">
      <w:pPr>
        <w:jc w:val="center"/>
      </w:pPr>
    </w:p>
    <w:p w:rsidR="001D297B" w:rsidRPr="009907E3" w:rsidRDefault="00816CFF" w:rsidP="009907E3">
      <w:pPr>
        <w:jc w:val="center"/>
      </w:pPr>
      <w:r w:rsidRPr="00544770">
        <w:rPr>
          <w:noProof/>
          <w:color w:val="000099"/>
        </w:rPr>
        <w:drawing>
          <wp:anchor distT="0" distB="0" distL="114300" distR="114300" simplePos="0" relativeHeight="251664384" behindDoc="0" locked="0" layoutInCell="1" allowOverlap="1" wp14:anchorId="4574A51B" wp14:editId="26EEDD9E">
            <wp:simplePos x="0" y="0"/>
            <wp:positionH relativeFrom="margin">
              <wp:posOffset>-933450</wp:posOffset>
            </wp:positionH>
            <wp:positionV relativeFrom="margin">
              <wp:posOffset>11430</wp:posOffset>
            </wp:positionV>
            <wp:extent cx="1057275" cy="880110"/>
            <wp:effectExtent l="0" t="0" r="0" b="0"/>
            <wp:wrapThrough wrapText="bothSides">
              <wp:wrapPolygon edited="0">
                <wp:start x="13622" y="1870"/>
                <wp:lineTo x="5449" y="3273"/>
                <wp:lineTo x="3114" y="4675"/>
                <wp:lineTo x="1946" y="17766"/>
                <wp:lineTo x="2724" y="19169"/>
                <wp:lineTo x="7784" y="19169"/>
                <wp:lineTo x="14400" y="17766"/>
                <wp:lineTo x="18681" y="14494"/>
                <wp:lineTo x="18292" y="10286"/>
                <wp:lineTo x="19849" y="7481"/>
                <wp:lineTo x="19849" y="4208"/>
                <wp:lineTo x="18292" y="1870"/>
                <wp:lineTo x="13622" y="1870"/>
              </wp:wrapPolygon>
            </wp:wrapThrough>
            <wp:docPr id="2" name="Picture 2"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7275" cy="880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2B5E">
        <w:rPr>
          <w:rFonts w:ascii="Arial" w:hAnsi="Arial" w:cs="Arial"/>
          <w:b/>
        </w:rPr>
        <w:t>Physiotherapy</w:t>
      </w:r>
      <w:r w:rsidR="009907E3">
        <w:rPr>
          <w:rFonts w:ascii="Arial" w:hAnsi="Arial" w:cs="Arial"/>
          <w:b/>
        </w:rPr>
        <w:t xml:space="preserve">, </w:t>
      </w:r>
      <w:r w:rsidR="006901B5">
        <w:rPr>
          <w:rFonts w:ascii="Arial" w:hAnsi="Arial" w:cs="Arial"/>
          <w:b/>
        </w:rPr>
        <w:t>Staff Grade</w:t>
      </w:r>
      <w:r w:rsidR="009907E3">
        <w:rPr>
          <w:rFonts w:ascii="Arial" w:hAnsi="Arial" w:cs="Arial"/>
          <w:b/>
        </w:rPr>
        <w:t xml:space="preserve"> (Supplementary) – CDNT </w:t>
      </w:r>
    </w:p>
    <w:p w:rsidR="00331353" w:rsidRPr="00027A4B" w:rsidRDefault="00331353" w:rsidP="00331353">
      <w:pPr>
        <w:jc w:val="center"/>
        <w:rPr>
          <w:rFonts w:ascii="Arial" w:hAnsi="Arial" w:cs="Arial"/>
          <w:b/>
          <w:szCs w:val="22"/>
        </w:rPr>
      </w:pPr>
      <w:r w:rsidRPr="00027A4B">
        <w:rPr>
          <w:rFonts w:ascii="Arial" w:hAnsi="Arial" w:cs="Arial"/>
          <w:b/>
          <w:szCs w:val="22"/>
        </w:rPr>
        <w:t>Terms and Conditions of Employment</w:t>
      </w:r>
    </w:p>
    <w:p w:rsidR="00331353" w:rsidRPr="00E766A5" w:rsidRDefault="00331353" w:rsidP="00331353">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8459"/>
      </w:tblGrid>
      <w:tr w:rsidR="00D31ECA" w:rsidRPr="00E766A5" w:rsidTr="005C1653">
        <w:tc>
          <w:tcPr>
            <w:tcW w:w="1985" w:type="dxa"/>
          </w:tcPr>
          <w:p w:rsidR="006901B5" w:rsidRPr="00E766A5" w:rsidRDefault="006901B5" w:rsidP="006901B5">
            <w:pPr>
              <w:jc w:val="both"/>
              <w:rPr>
                <w:rFonts w:ascii="Arial" w:hAnsi="Arial" w:cs="Arial"/>
                <w:b/>
                <w:bCs/>
              </w:rPr>
            </w:pPr>
            <w:r w:rsidRPr="00E766A5">
              <w:rPr>
                <w:rFonts w:ascii="Arial" w:hAnsi="Arial" w:cs="Arial"/>
                <w:b/>
                <w:bCs/>
              </w:rPr>
              <w:t xml:space="preserve">Tenure </w:t>
            </w:r>
          </w:p>
        </w:tc>
        <w:tc>
          <w:tcPr>
            <w:tcW w:w="7655" w:type="dxa"/>
          </w:tcPr>
          <w:p w:rsidR="006901B5" w:rsidRPr="00295C01" w:rsidRDefault="006901B5" w:rsidP="006901B5">
            <w:pPr>
              <w:tabs>
                <w:tab w:val="left" w:pos="-720"/>
                <w:tab w:val="left" w:pos="0"/>
                <w:tab w:val="left" w:pos="720"/>
              </w:tabs>
              <w:suppressAutoHyphens/>
              <w:jc w:val="both"/>
              <w:rPr>
                <w:rFonts w:ascii="Arial" w:hAnsi="Arial" w:cs="Arial"/>
                <w:spacing w:val="-3"/>
              </w:rPr>
            </w:pPr>
            <w:r>
              <w:rPr>
                <w:rFonts w:ascii="Arial" w:hAnsi="Arial" w:cs="Arial"/>
                <w:spacing w:val="-3"/>
              </w:rPr>
              <w:t xml:space="preserve">A </w:t>
            </w:r>
            <w:r w:rsidR="003E1605">
              <w:rPr>
                <w:rFonts w:ascii="Arial" w:hAnsi="Arial" w:cs="Arial"/>
                <w:spacing w:val="-3"/>
              </w:rPr>
              <w:t xml:space="preserve">supplementary </w:t>
            </w:r>
            <w:r>
              <w:rPr>
                <w:rFonts w:ascii="Arial" w:hAnsi="Arial" w:cs="Arial"/>
                <w:spacing w:val="-3"/>
              </w:rPr>
              <w:t xml:space="preserve">panel may be created from which permanent and specified purpose vacancies of full or part time duration may be filled. The tenure of these posts will be indicated at “expression of interest” stage. </w:t>
            </w:r>
          </w:p>
          <w:p w:rsidR="006901B5" w:rsidRDefault="006901B5" w:rsidP="006901B5">
            <w:pPr>
              <w:tabs>
                <w:tab w:val="left" w:pos="-720"/>
                <w:tab w:val="left" w:pos="0"/>
                <w:tab w:val="left" w:pos="720"/>
              </w:tabs>
              <w:suppressAutoHyphens/>
              <w:jc w:val="both"/>
              <w:rPr>
                <w:rFonts w:ascii="Arial" w:hAnsi="Arial" w:cs="Arial"/>
                <w:spacing w:val="-3"/>
              </w:rPr>
            </w:pPr>
          </w:p>
          <w:p w:rsidR="006901B5" w:rsidRDefault="006901B5" w:rsidP="006901B5">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rsidR="006901B5" w:rsidRPr="00E766A5" w:rsidRDefault="006901B5" w:rsidP="006901B5">
            <w:pPr>
              <w:tabs>
                <w:tab w:val="left" w:pos="-720"/>
                <w:tab w:val="left" w:pos="0"/>
                <w:tab w:val="left" w:pos="720"/>
              </w:tabs>
              <w:suppressAutoHyphens/>
              <w:jc w:val="both"/>
              <w:rPr>
                <w:rFonts w:ascii="Arial" w:hAnsi="Arial" w:cs="Arial"/>
                <w:spacing w:val="-3"/>
              </w:rPr>
            </w:pPr>
          </w:p>
        </w:tc>
      </w:tr>
      <w:tr w:rsidR="00D31ECA" w:rsidRPr="00E766A5" w:rsidTr="005C1653">
        <w:tc>
          <w:tcPr>
            <w:tcW w:w="1985" w:type="dxa"/>
          </w:tcPr>
          <w:p w:rsidR="006901B5" w:rsidRPr="00E766A5" w:rsidRDefault="006901B5" w:rsidP="006901B5">
            <w:pPr>
              <w:jc w:val="both"/>
              <w:rPr>
                <w:rFonts w:ascii="Arial" w:hAnsi="Arial" w:cs="Arial"/>
                <w:b/>
                <w:bCs/>
              </w:rPr>
            </w:pPr>
            <w:r w:rsidRPr="00E766A5">
              <w:rPr>
                <w:rFonts w:ascii="Arial" w:hAnsi="Arial" w:cs="Arial"/>
                <w:b/>
                <w:bCs/>
              </w:rPr>
              <w:t xml:space="preserve">Remuneration </w:t>
            </w:r>
          </w:p>
        </w:tc>
        <w:tc>
          <w:tcPr>
            <w:tcW w:w="7655" w:type="dxa"/>
          </w:tcPr>
          <w:p w:rsidR="006901B5" w:rsidRPr="00BD5194" w:rsidRDefault="006901B5" w:rsidP="006901B5">
            <w:pPr>
              <w:jc w:val="both"/>
              <w:rPr>
                <w:rFonts w:ascii="Arial" w:hAnsi="Arial" w:cs="Arial"/>
                <w:b/>
                <w:bCs/>
                <w:color w:val="FF0000"/>
              </w:rPr>
            </w:pPr>
            <w:r w:rsidRPr="00E766A5">
              <w:rPr>
                <w:rFonts w:ascii="Arial" w:hAnsi="Arial" w:cs="Arial"/>
              </w:rPr>
              <w:t>The Salary scale for the post is:</w:t>
            </w:r>
            <w:r w:rsidR="00816CFF">
              <w:rPr>
                <w:rFonts w:ascii="Arial" w:hAnsi="Arial" w:cs="Arial"/>
              </w:rPr>
              <w:t xml:space="preserve"> (as at </w:t>
            </w:r>
            <w:r w:rsidR="00D31ECA">
              <w:rPr>
                <w:rFonts w:ascii="Arial" w:hAnsi="Arial" w:cs="Arial"/>
              </w:rPr>
              <w:t>01/10</w:t>
            </w:r>
            <w:r w:rsidR="00816CFF" w:rsidRPr="00D31ECA">
              <w:rPr>
                <w:rFonts w:ascii="Arial" w:hAnsi="Arial" w:cs="Arial"/>
              </w:rPr>
              <w:t>/2023)</w:t>
            </w:r>
            <w:r w:rsidRPr="00E766A5">
              <w:rPr>
                <w:rFonts w:ascii="Arial" w:hAnsi="Arial" w:cs="Arial"/>
              </w:rPr>
              <w:t xml:space="preserve"> </w:t>
            </w:r>
          </w:p>
          <w:p w:rsidR="00BA2B5E" w:rsidRDefault="00BA2B5E" w:rsidP="006901B5">
            <w:pPr>
              <w:jc w:val="both"/>
              <w:rPr>
                <w:rFonts w:ascii="Arial" w:hAnsi="Arial" w:cs="Arial"/>
              </w:rPr>
            </w:pPr>
          </w:p>
          <w:p w:rsidR="006901B5" w:rsidRPr="004F2F73" w:rsidRDefault="00D31ECA" w:rsidP="006901B5">
            <w:pPr>
              <w:jc w:val="both"/>
              <w:rPr>
                <w:rFonts w:ascii="Arial" w:hAnsi="Arial" w:cs="Arial"/>
                <w:b/>
                <w:bCs/>
                <w:color w:val="000099"/>
              </w:rPr>
            </w:pPr>
            <w:r w:rsidRPr="00D31ECA">
              <w:rPr>
                <w:rFonts w:ascii="Arial" w:hAnsi="Arial" w:cs="Arial"/>
                <w:b/>
                <w:bCs/>
                <w:noProof/>
                <w:color w:val="000099"/>
              </w:rPr>
              <w:drawing>
                <wp:inline distT="0" distB="0" distL="0" distR="0" wp14:anchorId="6662C99C" wp14:editId="4C0A1CD8">
                  <wp:extent cx="5305425" cy="12810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88955" cy="144605"/>
                          </a:xfrm>
                          <a:prstGeom prst="rect">
                            <a:avLst/>
                          </a:prstGeom>
                        </pic:spPr>
                      </pic:pic>
                    </a:graphicData>
                  </a:graphic>
                </wp:inline>
              </w:drawing>
            </w:r>
          </w:p>
          <w:p w:rsidR="006901B5" w:rsidRDefault="006901B5" w:rsidP="006901B5">
            <w:pPr>
              <w:jc w:val="both"/>
              <w:rPr>
                <w:rFonts w:ascii="Arial" w:hAnsi="Arial" w:cs="Arial"/>
              </w:rPr>
            </w:pPr>
          </w:p>
          <w:p w:rsidR="006901B5" w:rsidRDefault="006901B5" w:rsidP="006901B5">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rsidR="006901B5" w:rsidRPr="00E766A5" w:rsidRDefault="006901B5" w:rsidP="006901B5">
            <w:pPr>
              <w:jc w:val="both"/>
              <w:rPr>
                <w:rFonts w:ascii="Arial" w:hAnsi="Arial" w:cs="Arial"/>
              </w:rPr>
            </w:pPr>
          </w:p>
        </w:tc>
      </w:tr>
      <w:tr w:rsidR="00D31ECA" w:rsidRPr="00E766A5" w:rsidTr="005C1653">
        <w:tc>
          <w:tcPr>
            <w:tcW w:w="1985" w:type="dxa"/>
          </w:tcPr>
          <w:p w:rsidR="006901B5" w:rsidRDefault="006901B5" w:rsidP="006901B5">
            <w:pPr>
              <w:tabs>
                <w:tab w:val="left" w:pos="1306"/>
              </w:tabs>
              <w:jc w:val="both"/>
              <w:rPr>
                <w:rFonts w:ascii="Arial" w:hAnsi="Arial" w:cs="Arial"/>
                <w:b/>
                <w:bCs/>
                <w:sz w:val="24"/>
              </w:rPr>
            </w:pPr>
            <w:r w:rsidRPr="000052DB">
              <w:rPr>
                <w:rFonts w:ascii="Arial" w:hAnsi="Arial" w:cs="Arial"/>
                <w:b/>
                <w:bCs/>
              </w:rPr>
              <w:t>Working Week</w:t>
            </w:r>
          </w:p>
          <w:p w:rsidR="006901B5" w:rsidRDefault="006901B5" w:rsidP="006901B5">
            <w:pPr>
              <w:tabs>
                <w:tab w:val="left" w:pos="1306"/>
              </w:tabs>
              <w:jc w:val="both"/>
              <w:rPr>
                <w:rFonts w:ascii="Arial" w:hAnsi="Arial" w:cs="Arial"/>
                <w:b/>
                <w:bCs/>
              </w:rPr>
            </w:pPr>
          </w:p>
        </w:tc>
        <w:tc>
          <w:tcPr>
            <w:tcW w:w="7655" w:type="dxa"/>
          </w:tcPr>
          <w:p w:rsidR="00BA2B5E" w:rsidRPr="001E4E0B" w:rsidRDefault="00BA2B5E" w:rsidP="00BA2B5E">
            <w:pPr>
              <w:jc w:val="both"/>
              <w:rPr>
                <w:rFonts w:ascii="Arial" w:hAnsi="Arial" w:cs="Arial"/>
              </w:rPr>
            </w:pPr>
            <w:r w:rsidRPr="00E766A5">
              <w:rPr>
                <w:rFonts w:ascii="Arial" w:hAnsi="Arial" w:cs="Arial"/>
              </w:rPr>
              <w:t xml:space="preserve">The standard working week applying to the post is to be confirmed at Job Offer stage.  </w:t>
            </w:r>
          </w:p>
          <w:p w:rsidR="00BA2B5E" w:rsidRPr="00384FEE" w:rsidRDefault="00BA2B5E" w:rsidP="00BA2B5E">
            <w:pPr>
              <w:jc w:val="both"/>
              <w:rPr>
                <w:rFonts w:ascii="Arial" w:hAnsi="Arial" w:cs="Arial"/>
                <w:b/>
                <w:color w:val="FF0000"/>
              </w:rPr>
            </w:pPr>
          </w:p>
          <w:p w:rsidR="006901B5" w:rsidRPr="00E766A5" w:rsidRDefault="00BA2B5E" w:rsidP="00BA2B5E">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Pr="00E766A5">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Hour" w:val="8"/>
                <w:attr w:name="Minute" w:val="0"/>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tc>
      </w:tr>
      <w:tr w:rsidR="00D31ECA" w:rsidRPr="00E766A5" w:rsidTr="005C1653">
        <w:tc>
          <w:tcPr>
            <w:tcW w:w="1985" w:type="dxa"/>
          </w:tcPr>
          <w:p w:rsidR="006901B5" w:rsidRDefault="006901B5" w:rsidP="006901B5">
            <w:pPr>
              <w:tabs>
                <w:tab w:val="left" w:pos="1306"/>
              </w:tabs>
              <w:jc w:val="both"/>
              <w:rPr>
                <w:rFonts w:ascii="Arial" w:hAnsi="Arial" w:cs="Arial"/>
                <w:b/>
                <w:bCs/>
              </w:rPr>
            </w:pPr>
            <w:r w:rsidRPr="000052DB">
              <w:rPr>
                <w:rFonts w:ascii="Arial" w:hAnsi="Arial" w:cs="Arial"/>
                <w:b/>
                <w:bCs/>
              </w:rPr>
              <w:t>Annual Leave</w:t>
            </w:r>
          </w:p>
        </w:tc>
        <w:tc>
          <w:tcPr>
            <w:tcW w:w="7655" w:type="dxa"/>
            <w:vAlign w:val="center"/>
          </w:tcPr>
          <w:p w:rsidR="006901B5" w:rsidRDefault="006901B5" w:rsidP="006901B5">
            <w:pPr>
              <w:jc w:val="both"/>
              <w:rPr>
                <w:rFonts w:ascii="Arial" w:hAnsi="Arial" w:cs="Arial"/>
              </w:rPr>
            </w:pPr>
            <w:r w:rsidRPr="000052DB">
              <w:rPr>
                <w:rFonts w:ascii="Arial" w:hAnsi="Arial" w:cs="Arial"/>
              </w:rPr>
              <w:t xml:space="preserve">The annual leave </w:t>
            </w:r>
            <w:r w:rsidRPr="00453294">
              <w:rPr>
                <w:rFonts w:ascii="Arial" w:hAnsi="Arial" w:cs="Arial"/>
              </w:rPr>
              <w:t xml:space="preserve">associated with the post </w:t>
            </w:r>
            <w:r>
              <w:rPr>
                <w:rFonts w:ascii="Arial" w:hAnsi="Arial" w:cs="Arial"/>
              </w:rPr>
              <w:t>will be confirmed at contracting stage.</w:t>
            </w:r>
          </w:p>
          <w:p w:rsidR="006901B5" w:rsidRPr="00E766A5" w:rsidRDefault="006901B5" w:rsidP="006901B5">
            <w:pPr>
              <w:jc w:val="both"/>
              <w:rPr>
                <w:rFonts w:ascii="Arial" w:hAnsi="Arial" w:cs="Arial"/>
              </w:rPr>
            </w:pPr>
          </w:p>
        </w:tc>
      </w:tr>
      <w:tr w:rsidR="00D31ECA" w:rsidRPr="00E766A5" w:rsidTr="005C1653">
        <w:tc>
          <w:tcPr>
            <w:tcW w:w="1985" w:type="dxa"/>
          </w:tcPr>
          <w:p w:rsidR="006901B5" w:rsidRPr="000052DB" w:rsidRDefault="006901B5" w:rsidP="006901B5">
            <w:pPr>
              <w:jc w:val="both"/>
              <w:rPr>
                <w:rFonts w:ascii="Arial" w:hAnsi="Arial" w:cs="Arial"/>
                <w:b/>
                <w:bCs/>
              </w:rPr>
            </w:pPr>
            <w:r w:rsidRPr="000052DB">
              <w:rPr>
                <w:rFonts w:ascii="Arial" w:hAnsi="Arial" w:cs="Arial"/>
                <w:b/>
                <w:bCs/>
              </w:rPr>
              <w:t>Superannuation</w:t>
            </w:r>
          </w:p>
          <w:p w:rsidR="006901B5" w:rsidRPr="000052DB" w:rsidRDefault="006901B5" w:rsidP="006901B5">
            <w:pPr>
              <w:jc w:val="both"/>
              <w:rPr>
                <w:rFonts w:ascii="Arial" w:hAnsi="Arial" w:cs="Arial"/>
                <w:b/>
                <w:bCs/>
              </w:rPr>
            </w:pPr>
          </w:p>
          <w:p w:rsidR="006901B5" w:rsidRPr="00E766A5" w:rsidRDefault="006901B5" w:rsidP="006901B5">
            <w:pPr>
              <w:jc w:val="both"/>
              <w:rPr>
                <w:rFonts w:ascii="Arial" w:hAnsi="Arial" w:cs="Arial"/>
                <w:b/>
                <w:bCs/>
              </w:rPr>
            </w:pPr>
          </w:p>
        </w:tc>
        <w:tc>
          <w:tcPr>
            <w:tcW w:w="7655" w:type="dxa"/>
          </w:tcPr>
          <w:p w:rsidR="006901B5" w:rsidRPr="00E766A5" w:rsidRDefault="006901B5" w:rsidP="006901B5">
            <w:pPr>
              <w:jc w:val="both"/>
              <w:rPr>
                <w:rFonts w:ascii="Arial" w:hAnsi="Arial" w:cs="Arial"/>
              </w:rPr>
            </w:pPr>
            <w:r w:rsidRPr="000052DB">
              <w:rPr>
                <w:rFonts w:ascii="Arial" w:hAnsi="Arial" w:cs="Arial"/>
              </w:rP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w:t>
            </w:r>
            <w:r w:rsidRPr="000052DB">
              <w:rPr>
                <w:rFonts w:ascii="Arial" w:hAnsi="Arial" w:cs="Arial"/>
                <w:vertAlign w:val="superscript"/>
              </w:rPr>
              <w:t>st</w:t>
            </w:r>
            <w:r w:rsidRPr="000052DB">
              <w:rPr>
                <w:rFonts w:ascii="Arial" w:hAnsi="Arial" w:cs="Arial"/>
              </w:rPr>
              <w:t xml:space="preserve"> January 2005 pursuant to Section 60 of the Health Act 2004 are entitled to superannuation benefit terms under the HSE Scheme which are no less favourable to those which they were entitled to at 31</w:t>
            </w:r>
            <w:r w:rsidRPr="000052DB">
              <w:rPr>
                <w:rFonts w:ascii="Arial" w:hAnsi="Arial" w:cs="Arial"/>
                <w:vertAlign w:val="superscript"/>
              </w:rPr>
              <w:t>st</w:t>
            </w:r>
            <w:r w:rsidRPr="000052DB">
              <w:rPr>
                <w:rFonts w:ascii="Arial" w:hAnsi="Arial" w:cs="Arial"/>
              </w:rPr>
              <w:t xml:space="preserve"> December 2004</w:t>
            </w:r>
          </w:p>
        </w:tc>
      </w:tr>
      <w:tr w:rsidR="00D31ECA" w:rsidRPr="00E766A5" w:rsidTr="005C1653">
        <w:tc>
          <w:tcPr>
            <w:tcW w:w="1985" w:type="dxa"/>
          </w:tcPr>
          <w:p w:rsidR="006901B5" w:rsidRPr="00E766A5" w:rsidRDefault="006901B5" w:rsidP="006901B5">
            <w:pPr>
              <w:jc w:val="both"/>
              <w:rPr>
                <w:rFonts w:ascii="Arial" w:hAnsi="Arial" w:cs="Arial"/>
                <w:b/>
                <w:bCs/>
              </w:rPr>
            </w:pPr>
            <w:r>
              <w:rPr>
                <w:rFonts w:ascii="Arial" w:hAnsi="Arial" w:cs="Arial"/>
                <w:b/>
                <w:bCs/>
              </w:rPr>
              <w:t>Age</w:t>
            </w:r>
          </w:p>
        </w:tc>
        <w:tc>
          <w:tcPr>
            <w:tcW w:w="7655" w:type="dxa"/>
          </w:tcPr>
          <w:p w:rsidR="006901B5" w:rsidRDefault="006901B5" w:rsidP="006901B5">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rsidR="006901B5" w:rsidRDefault="006901B5" w:rsidP="006901B5">
            <w:pPr>
              <w:autoSpaceDE w:val="0"/>
              <w:autoSpaceDN w:val="0"/>
              <w:adjustRightInd w:val="0"/>
              <w:rPr>
                <w:rFonts w:ascii="Helv" w:eastAsiaTheme="minorHAnsi" w:hAnsi="Helv" w:cs="Helv"/>
                <w:i/>
                <w:iCs/>
                <w:color w:val="000000"/>
                <w:lang w:val="en-IE" w:eastAsia="en-US"/>
              </w:rPr>
            </w:pPr>
          </w:p>
          <w:p w:rsidR="006901B5" w:rsidRPr="00E45386" w:rsidRDefault="006901B5" w:rsidP="006901B5">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rsidR="006901B5" w:rsidRPr="00E45386" w:rsidRDefault="006901B5" w:rsidP="006901B5">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Public servants joining the public service, or re</w:t>
            </w:r>
            <w:r>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rsidR="006901B5" w:rsidRPr="00E45386" w:rsidRDefault="006901B5" w:rsidP="006901B5">
            <w:pPr>
              <w:autoSpaceDE w:val="0"/>
              <w:autoSpaceDN w:val="0"/>
              <w:adjustRightInd w:val="0"/>
              <w:rPr>
                <w:rFonts w:ascii="Helv" w:eastAsiaTheme="minorHAnsi" w:hAnsi="Helv" w:cs="Helv"/>
                <w:color w:val="000000" w:themeColor="text1"/>
                <w:lang w:val="en-IE" w:eastAsia="en-US"/>
              </w:rPr>
            </w:pPr>
          </w:p>
          <w:p w:rsidR="006901B5" w:rsidRPr="00E45386" w:rsidRDefault="006901B5" w:rsidP="006901B5">
            <w:pPr>
              <w:autoSpaceDE w:val="0"/>
              <w:autoSpaceDN w:val="0"/>
              <w:adjustRightInd w:val="0"/>
              <w:rPr>
                <w:rFonts w:ascii="Helv" w:eastAsiaTheme="minorHAnsi" w:hAnsi="Helv" w:cs="Helv"/>
                <w:color w:val="000000"/>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D31ECA" w:rsidRPr="00E766A5" w:rsidTr="005C1653">
        <w:tc>
          <w:tcPr>
            <w:tcW w:w="1985" w:type="dxa"/>
          </w:tcPr>
          <w:p w:rsidR="006901B5" w:rsidRPr="00E766A5" w:rsidRDefault="006901B5" w:rsidP="006901B5">
            <w:pPr>
              <w:jc w:val="both"/>
              <w:rPr>
                <w:rFonts w:ascii="Arial" w:hAnsi="Arial" w:cs="Arial"/>
                <w:b/>
                <w:bCs/>
              </w:rPr>
            </w:pPr>
            <w:r w:rsidRPr="000052DB">
              <w:rPr>
                <w:rFonts w:ascii="Arial" w:hAnsi="Arial" w:cs="Arial"/>
                <w:b/>
                <w:bCs/>
              </w:rPr>
              <w:t>Probation</w:t>
            </w:r>
          </w:p>
        </w:tc>
        <w:tc>
          <w:tcPr>
            <w:tcW w:w="7655" w:type="dxa"/>
          </w:tcPr>
          <w:p w:rsidR="006901B5" w:rsidRPr="00E766A5" w:rsidRDefault="006901B5" w:rsidP="006901B5">
            <w:pPr>
              <w:pStyle w:val="Heading7"/>
              <w:rPr>
                <w:rFonts w:cs="Arial"/>
                <w:b w:val="0"/>
                <w:sz w:val="20"/>
              </w:rPr>
            </w:pPr>
            <w:r w:rsidRPr="000052DB">
              <w:rPr>
                <w:rFonts w:cs="Arial"/>
                <w:b w:val="0"/>
                <w:sz w:val="20"/>
              </w:rPr>
              <w:t xml:space="preserve">Every appointment of a person who is not already a permanent officer of the </w:t>
            </w:r>
            <w:r w:rsidRPr="000052DB">
              <w:rPr>
                <w:rFonts w:cs="Arial"/>
                <w:b w:val="0"/>
                <w:sz w:val="20"/>
                <w:shd w:val="clear" w:color="auto" w:fill="FFFFFF"/>
              </w:rPr>
              <w:t>Health Service Executive or of a Local Authority</w:t>
            </w:r>
            <w:r w:rsidRPr="000052DB">
              <w:rPr>
                <w:rFonts w:cs="Arial"/>
                <w:b w:val="0"/>
                <w:sz w:val="20"/>
              </w:rPr>
              <w:t xml:space="preserve"> shall be subject to a probationary period of 12 months as stipulated in the Department of Health Circular No.10/71.</w:t>
            </w:r>
          </w:p>
        </w:tc>
      </w:tr>
      <w:tr w:rsidR="00D31ECA" w:rsidRPr="00E766A5" w:rsidTr="005C1653">
        <w:trPr>
          <w:trHeight w:val="1976"/>
        </w:trPr>
        <w:tc>
          <w:tcPr>
            <w:tcW w:w="1985" w:type="dxa"/>
          </w:tcPr>
          <w:p w:rsidR="006901B5" w:rsidRPr="00E766A5" w:rsidRDefault="006901B5" w:rsidP="006901B5">
            <w:pPr>
              <w:rPr>
                <w:rFonts w:ascii="Arial" w:hAnsi="Arial" w:cs="Arial"/>
                <w:b/>
                <w:bCs/>
              </w:rPr>
            </w:pPr>
            <w:r w:rsidRPr="000052DB">
              <w:rPr>
                <w:rFonts w:ascii="Arial" w:hAnsi="Arial" w:cs="Arial"/>
                <w:b/>
                <w:bCs/>
              </w:rPr>
              <w:lastRenderedPageBreak/>
              <w:t>Protection of Persons Reporting Child Abuse Act 1998</w:t>
            </w:r>
          </w:p>
        </w:tc>
        <w:tc>
          <w:tcPr>
            <w:tcW w:w="7655" w:type="dxa"/>
          </w:tcPr>
          <w:p w:rsidR="006901B5" w:rsidRPr="00E766A5" w:rsidRDefault="006901B5" w:rsidP="006901B5">
            <w:pPr>
              <w:jc w:val="both"/>
              <w:rPr>
                <w:rFonts w:ascii="Arial" w:hAnsi="Arial" w:cs="Arial"/>
                <w:b/>
                <w:bCs/>
              </w:rPr>
            </w:pPr>
            <w:r w:rsidRPr="000052DB">
              <w:rPr>
                <w:rFonts w:ascii="Arial" w:hAnsi="Arial" w:cs="Arial"/>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D31ECA" w:rsidRPr="00E766A5" w:rsidTr="005C1653">
        <w:trPr>
          <w:trHeight w:val="416"/>
        </w:trPr>
        <w:tc>
          <w:tcPr>
            <w:tcW w:w="1985" w:type="dxa"/>
          </w:tcPr>
          <w:p w:rsidR="006901B5" w:rsidRPr="007018A6" w:rsidRDefault="006901B5" w:rsidP="006901B5">
            <w:pPr>
              <w:jc w:val="both"/>
              <w:rPr>
                <w:rFonts w:ascii="Arial" w:hAnsi="Arial" w:cs="Arial"/>
                <w:b/>
                <w:bCs/>
              </w:rPr>
            </w:pPr>
            <w:r w:rsidRPr="007018A6">
              <w:rPr>
                <w:rFonts w:ascii="Arial" w:hAnsi="Arial" w:cs="Arial"/>
                <w:b/>
                <w:bCs/>
              </w:rPr>
              <w:t>Mandated Person Children First Act 2015</w:t>
            </w:r>
          </w:p>
          <w:p w:rsidR="006901B5" w:rsidRPr="007018A6" w:rsidRDefault="006901B5" w:rsidP="006901B5">
            <w:pPr>
              <w:jc w:val="both"/>
              <w:rPr>
                <w:rFonts w:ascii="Arial" w:hAnsi="Arial" w:cs="Arial"/>
                <w:b/>
                <w:bCs/>
              </w:rPr>
            </w:pPr>
          </w:p>
          <w:p w:rsidR="006901B5" w:rsidRPr="00A66DDD" w:rsidRDefault="006901B5" w:rsidP="006901B5">
            <w:pPr>
              <w:jc w:val="both"/>
              <w:rPr>
                <w:rFonts w:ascii="Arial" w:hAnsi="Arial" w:cs="Arial"/>
                <w:b/>
                <w:bCs/>
                <w:highlight w:val="yellow"/>
              </w:rPr>
            </w:pPr>
          </w:p>
        </w:tc>
        <w:tc>
          <w:tcPr>
            <w:tcW w:w="7655" w:type="dxa"/>
          </w:tcPr>
          <w:p w:rsidR="006901B5" w:rsidRPr="007018A6" w:rsidRDefault="006901B5" w:rsidP="006901B5">
            <w:pPr>
              <w:shd w:val="clear" w:color="auto" w:fill="FFFFFF"/>
              <w:rPr>
                <w:rFonts w:ascii="Arial" w:hAnsi="Arial" w:cs="Arial"/>
              </w:rPr>
            </w:pPr>
            <w:r w:rsidRPr="007018A6">
              <w:rPr>
                <w:rFonts w:ascii="Arial" w:hAnsi="Arial" w:cs="Arial"/>
                <w:iCs/>
              </w:rPr>
              <w:t>As a mandated person under the Children First Act 2015 you will have a legal obligation</w:t>
            </w:r>
            <w:r>
              <w:rPr>
                <w:rFonts w:ascii="Arial" w:hAnsi="Arial" w:cs="Arial"/>
              </w:rPr>
              <w:t>:</w:t>
            </w:r>
          </w:p>
          <w:p w:rsidR="006901B5" w:rsidRPr="007018A6" w:rsidRDefault="006901B5" w:rsidP="0000282F">
            <w:pPr>
              <w:pStyle w:val="ListParagraph"/>
              <w:numPr>
                <w:ilvl w:val="0"/>
                <w:numId w:val="2"/>
              </w:numPr>
              <w:shd w:val="clear" w:color="auto" w:fill="FFFFFF"/>
              <w:rPr>
                <w:rFonts w:ascii="Arial" w:hAnsi="Arial" w:cs="Arial"/>
                <w:color w:val="000000" w:themeColor="text1"/>
              </w:rPr>
            </w:pPr>
            <w:r w:rsidRPr="007018A6">
              <w:rPr>
                <w:rFonts w:ascii="Arial" w:hAnsi="Arial" w:cs="Arial"/>
                <w:iCs/>
                <w:color w:val="000000" w:themeColor="text1"/>
              </w:rPr>
              <w:t>To report child protection concerns at or above a defined threshold to TUSLA.</w:t>
            </w:r>
          </w:p>
          <w:p w:rsidR="006901B5" w:rsidRDefault="006901B5" w:rsidP="0000282F">
            <w:pPr>
              <w:pStyle w:val="ListParagraph"/>
              <w:numPr>
                <w:ilvl w:val="0"/>
                <w:numId w:val="2"/>
              </w:numPr>
              <w:shd w:val="clear" w:color="auto" w:fill="FFFFFF"/>
              <w:rPr>
                <w:rFonts w:ascii="Arial" w:hAnsi="Arial" w:cs="Arial"/>
                <w:color w:val="000000" w:themeColor="text1"/>
              </w:rPr>
            </w:pPr>
            <w:r w:rsidRPr="007018A6">
              <w:rPr>
                <w:rFonts w:ascii="Arial" w:hAnsi="Arial" w:cs="Arial"/>
                <w:color w:val="000000" w:themeColor="text1"/>
              </w:rPr>
              <w:t>To assist Tusla, if requested, in assessing a concern which has been the subject of a mandated report</w:t>
            </w:r>
            <w:r>
              <w:rPr>
                <w:rFonts w:ascii="Arial" w:hAnsi="Arial" w:cs="Arial"/>
                <w:color w:val="000000" w:themeColor="text1"/>
              </w:rPr>
              <w:t>.</w:t>
            </w:r>
          </w:p>
          <w:p w:rsidR="006901B5" w:rsidRPr="007018A6" w:rsidRDefault="006901B5" w:rsidP="006901B5">
            <w:pPr>
              <w:pStyle w:val="ListParagraph"/>
              <w:shd w:val="clear" w:color="auto" w:fill="FFFFFF"/>
              <w:ind w:left="360"/>
              <w:rPr>
                <w:rFonts w:ascii="Arial" w:hAnsi="Arial" w:cs="Arial"/>
                <w:color w:val="000000" w:themeColor="text1"/>
              </w:rPr>
            </w:pPr>
          </w:p>
          <w:p w:rsidR="006901B5" w:rsidRPr="007018A6" w:rsidRDefault="006901B5" w:rsidP="006901B5">
            <w:pPr>
              <w:shd w:val="clear" w:color="auto" w:fill="FFFFFF"/>
              <w:rPr>
                <w:rFonts w:ascii="Arial" w:hAnsi="Arial" w:cs="Arial"/>
                <w:color w:val="000000" w:themeColor="text1"/>
              </w:rPr>
            </w:pPr>
            <w:r w:rsidRPr="007018A6">
              <w:rPr>
                <w:rFonts w:ascii="Arial" w:hAnsi="Arial" w:cs="Arial"/>
                <w:color w:val="000000" w:themeColor="text1"/>
              </w:rPr>
              <w:t>You will remain a mandated person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rsidR="006901B5" w:rsidRPr="007018A6" w:rsidRDefault="006901B5" w:rsidP="006901B5">
            <w:pPr>
              <w:jc w:val="both"/>
              <w:rPr>
                <w:rFonts w:ascii="Arial" w:hAnsi="Arial" w:cs="Arial"/>
              </w:rPr>
            </w:pPr>
          </w:p>
        </w:tc>
      </w:tr>
      <w:tr w:rsidR="00D31ECA" w:rsidTr="005C1653">
        <w:trPr>
          <w:trHeight w:val="1138"/>
        </w:trPr>
        <w:tc>
          <w:tcPr>
            <w:tcW w:w="1985" w:type="dxa"/>
            <w:tcBorders>
              <w:top w:val="single" w:sz="4" w:space="0" w:color="auto"/>
              <w:left w:val="single" w:sz="4" w:space="0" w:color="auto"/>
              <w:bottom w:val="single" w:sz="4" w:space="0" w:color="auto"/>
              <w:right w:val="single" w:sz="4" w:space="0" w:color="auto"/>
            </w:tcBorders>
          </w:tcPr>
          <w:p w:rsidR="006901B5" w:rsidRDefault="006901B5" w:rsidP="006901B5">
            <w:pPr>
              <w:jc w:val="both"/>
              <w:rPr>
                <w:rFonts w:ascii="Arial" w:hAnsi="Arial" w:cs="Arial"/>
                <w:b/>
                <w:bCs/>
              </w:rPr>
            </w:pPr>
            <w:r w:rsidRPr="000052DB">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rsidR="006901B5" w:rsidRPr="00A02F1B" w:rsidRDefault="006901B5" w:rsidP="006901B5">
            <w:pPr>
              <w:jc w:val="both"/>
              <w:rPr>
                <w:rFonts w:ascii="Arial" w:hAnsi="Arial" w:cs="Arial"/>
              </w:rPr>
            </w:pPr>
            <w:r w:rsidRPr="000052DB">
              <w:rPr>
                <w:rFonts w:ascii="Arial" w:hAnsi="Arial" w:cs="Arial"/>
              </w:rPr>
              <w:t>Have a working knowledge of Health Information and Quality Authority (HIQA)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rsidR="006901B5" w:rsidRDefault="006901B5" w:rsidP="006901B5">
            <w:pPr>
              <w:jc w:val="both"/>
              <w:rPr>
                <w:rFonts w:ascii="Arial" w:hAnsi="Arial" w:cs="Arial"/>
              </w:rPr>
            </w:pPr>
          </w:p>
        </w:tc>
      </w:tr>
      <w:tr w:rsidR="00D31ECA" w:rsidTr="005C1653">
        <w:trPr>
          <w:trHeight w:val="1138"/>
        </w:trPr>
        <w:tc>
          <w:tcPr>
            <w:tcW w:w="1985" w:type="dxa"/>
            <w:tcBorders>
              <w:top w:val="single" w:sz="4" w:space="0" w:color="auto"/>
              <w:left w:val="single" w:sz="4" w:space="0" w:color="auto"/>
              <w:bottom w:val="single" w:sz="4" w:space="0" w:color="auto"/>
              <w:right w:val="single" w:sz="4" w:space="0" w:color="auto"/>
            </w:tcBorders>
          </w:tcPr>
          <w:p w:rsidR="006901B5" w:rsidRPr="00B44E44" w:rsidRDefault="006901B5" w:rsidP="006901B5">
            <w:pPr>
              <w:jc w:val="both"/>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rsidR="006901B5" w:rsidRPr="007978A2" w:rsidRDefault="006901B5" w:rsidP="006901B5">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6901B5" w:rsidRPr="007978A2" w:rsidRDefault="006901B5" w:rsidP="006901B5">
            <w:pPr>
              <w:ind w:firstLine="720"/>
              <w:jc w:val="both"/>
              <w:rPr>
                <w:rFonts w:ascii="Arial" w:hAnsi="Arial" w:cs="Arial"/>
              </w:rPr>
            </w:pPr>
          </w:p>
          <w:p w:rsidR="006901B5" w:rsidRPr="007978A2" w:rsidRDefault="006901B5" w:rsidP="006901B5">
            <w:pPr>
              <w:jc w:val="both"/>
              <w:rPr>
                <w:rFonts w:ascii="Arial" w:hAnsi="Arial" w:cs="Arial"/>
              </w:rPr>
            </w:pPr>
            <w:r w:rsidRPr="007978A2">
              <w:rPr>
                <w:rFonts w:ascii="Arial" w:hAnsi="Arial" w:cs="Arial"/>
              </w:rPr>
              <w:t>Key responsibilities include:</w:t>
            </w:r>
          </w:p>
          <w:p w:rsidR="006901B5" w:rsidRPr="00255E29" w:rsidRDefault="006901B5" w:rsidP="006901B5">
            <w:pPr>
              <w:jc w:val="both"/>
              <w:rPr>
                <w:rFonts w:ascii="Arial" w:hAnsi="Arial" w:cs="Arial"/>
                <w:highlight w:val="yellow"/>
              </w:rPr>
            </w:pPr>
          </w:p>
          <w:p w:rsidR="006901B5" w:rsidRPr="00122305" w:rsidRDefault="006901B5" w:rsidP="0000282F">
            <w:pPr>
              <w:pStyle w:val="ListParagraph"/>
              <w:numPr>
                <w:ilvl w:val="0"/>
                <w:numId w:val="3"/>
              </w:numPr>
              <w:ind w:left="714" w:hanging="357"/>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rsidR="006901B5" w:rsidRPr="00122305" w:rsidRDefault="006901B5" w:rsidP="0000282F">
            <w:pPr>
              <w:pStyle w:val="ListParagraph"/>
              <w:numPr>
                <w:ilvl w:val="0"/>
                <w:numId w:val="3"/>
              </w:numPr>
              <w:ind w:left="714" w:hanging="357"/>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rsidR="006901B5" w:rsidRPr="00122305" w:rsidRDefault="006901B5" w:rsidP="0000282F">
            <w:pPr>
              <w:pStyle w:val="ListParagraph"/>
              <w:numPr>
                <w:ilvl w:val="0"/>
                <w:numId w:val="3"/>
              </w:numPr>
              <w:ind w:left="714" w:hanging="357"/>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rsidR="006901B5" w:rsidRPr="00122305" w:rsidRDefault="006901B5" w:rsidP="0000282F">
            <w:pPr>
              <w:pStyle w:val="ListParagraph"/>
              <w:numPr>
                <w:ilvl w:val="0"/>
                <w:numId w:val="3"/>
              </w:numPr>
              <w:ind w:left="714" w:hanging="357"/>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rsidR="001D00FE" w:rsidRPr="00816CFF" w:rsidRDefault="006901B5" w:rsidP="001D00FE">
            <w:pPr>
              <w:pStyle w:val="ListParagraph"/>
              <w:numPr>
                <w:ilvl w:val="0"/>
                <w:numId w:val="3"/>
              </w:numPr>
              <w:ind w:left="714" w:hanging="357"/>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rsidR="006901B5" w:rsidRPr="00122305" w:rsidRDefault="006901B5" w:rsidP="0000282F">
            <w:pPr>
              <w:pStyle w:val="ListParagraph"/>
              <w:numPr>
                <w:ilvl w:val="0"/>
                <w:numId w:val="3"/>
              </w:numPr>
              <w:ind w:left="714" w:hanging="357"/>
              <w:jc w:val="both"/>
              <w:rPr>
                <w:rFonts w:ascii="Arial" w:hAnsi="Arial" w:cs="Arial"/>
              </w:rPr>
            </w:pPr>
            <w:r w:rsidRPr="00122305">
              <w:rPr>
                <w:rFonts w:ascii="Arial" w:hAnsi="Arial" w:cs="Arial"/>
              </w:rPr>
              <w:t>Seeking advice from health and safety professionals through the National Health and Safety Function Helpdesk as appropriate.</w:t>
            </w:r>
          </w:p>
          <w:p w:rsidR="006901B5" w:rsidRPr="00122305" w:rsidRDefault="006901B5" w:rsidP="0000282F">
            <w:pPr>
              <w:pStyle w:val="ListParagraph"/>
              <w:numPr>
                <w:ilvl w:val="0"/>
                <w:numId w:val="3"/>
              </w:numPr>
              <w:ind w:left="714" w:hanging="357"/>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rsidR="006901B5" w:rsidRPr="00122305" w:rsidRDefault="006901B5" w:rsidP="006901B5">
            <w:pPr>
              <w:jc w:val="both"/>
              <w:rPr>
                <w:rFonts w:ascii="Arial" w:hAnsi="Arial" w:cs="Arial"/>
              </w:rPr>
            </w:pPr>
          </w:p>
          <w:p w:rsidR="006901B5" w:rsidRPr="00B44E44" w:rsidRDefault="006901B5" w:rsidP="006901B5">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tc>
      </w:tr>
    </w:tbl>
    <w:p w:rsidR="00484EA1" w:rsidRDefault="00484EA1">
      <w:pPr>
        <w:jc w:val="both"/>
        <w:rPr>
          <w:rFonts w:ascii="Arial" w:hAnsi="Arial" w:cs="Arial"/>
          <w:b/>
        </w:rPr>
      </w:pPr>
    </w:p>
    <w:p w:rsidR="002422AC" w:rsidRDefault="002422AC">
      <w:pPr>
        <w:jc w:val="both"/>
        <w:rPr>
          <w:rFonts w:ascii="Arial" w:hAnsi="Arial" w:cs="Arial"/>
          <w:b/>
        </w:rPr>
      </w:pPr>
    </w:p>
    <w:p w:rsidR="00484EA1" w:rsidRPr="00E766A5" w:rsidRDefault="00484EA1">
      <w:pPr>
        <w:jc w:val="both"/>
        <w:rPr>
          <w:rFonts w:ascii="Arial" w:hAnsi="Arial" w:cs="Arial"/>
        </w:rPr>
      </w:pPr>
    </w:p>
    <w:sectPr w:rsidR="00484EA1" w:rsidRPr="00E766A5" w:rsidSect="009D6F72">
      <w:footerReference w:type="even" r:id="rId15"/>
      <w:footerReference w:type="default" r:id="rId16"/>
      <w:pgSz w:w="11906" w:h="16838"/>
      <w:pgMar w:top="567"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DAC" w:rsidRDefault="00F40DAC">
      <w:r>
        <w:separator/>
      </w:r>
    </w:p>
  </w:endnote>
  <w:endnote w:type="continuationSeparator" w:id="0">
    <w:p w:rsidR="00F40DAC" w:rsidRDefault="00F4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Helvetic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54C" w:rsidRDefault="005A6040">
    <w:pPr>
      <w:pStyle w:val="Footer"/>
      <w:framePr w:wrap="around" w:vAnchor="text" w:hAnchor="margin" w:xAlign="center" w:y="1"/>
      <w:rPr>
        <w:rStyle w:val="PageNumber"/>
      </w:rPr>
    </w:pPr>
    <w:r>
      <w:rPr>
        <w:rStyle w:val="PageNumber"/>
      </w:rPr>
      <w:fldChar w:fldCharType="begin"/>
    </w:r>
    <w:r w:rsidR="00A8454C">
      <w:rPr>
        <w:rStyle w:val="PageNumber"/>
      </w:rPr>
      <w:instrText xml:space="preserve">PAGE  </w:instrText>
    </w:r>
    <w:r>
      <w:rPr>
        <w:rStyle w:val="PageNumber"/>
      </w:rPr>
      <w:fldChar w:fldCharType="end"/>
    </w:r>
  </w:p>
  <w:p w:rsidR="00A8454C" w:rsidRDefault="00A84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DAF" w:rsidRPr="00685DAF" w:rsidRDefault="00685DAF" w:rsidP="00685DAF">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DAC" w:rsidRDefault="00F40DAC">
      <w:r>
        <w:separator/>
      </w:r>
    </w:p>
  </w:footnote>
  <w:footnote w:type="continuationSeparator" w:id="0">
    <w:p w:rsidR="00F40DAC" w:rsidRDefault="00F40DAC">
      <w:r>
        <w:continuationSeparator/>
      </w:r>
    </w:p>
  </w:footnote>
  <w:footnote w:id="1">
    <w:p w:rsidR="006901B5" w:rsidRDefault="006901B5" w:rsidP="006901B5">
      <w:pPr>
        <w:pStyle w:val="FootnoteText"/>
        <w:rPr>
          <w:rFonts w:eastAsiaTheme="minorHAnsi"/>
          <w:lang w:val="en-IE" w:eastAsia="en-US"/>
        </w:rPr>
      </w:pPr>
    </w:p>
    <w:p w:rsidR="006901B5" w:rsidRDefault="006901B5" w:rsidP="006901B5">
      <w:pPr>
        <w:pStyle w:val="FootnoteText"/>
        <w:rPr>
          <w:rFonts w:eastAsiaTheme="minorHAnsi"/>
          <w:lang w:val="en-IE" w:eastAsia="en-US"/>
        </w:rPr>
      </w:pPr>
    </w:p>
    <w:p w:rsidR="006901B5" w:rsidRPr="00EE6C08" w:rsidRDefault="006901B5" w:rsidP="006901B5">
      <w:pPr>
        <w:pStyle w:val="FootnoteText"/>
        <w:rPr>
          <w:rFonts w:ascii="Arial" w:eastAsiaTheme="minorHAnsi" w:hAnsi="Arial" w:cs="Arial"/>
          <w:lang w:val="en-IE" w:eastAsia="en-US"/>
        </w:rPr>
      </w:pPr>
      <w:r w:rsidRPr="00EE6C08">
        <w:rPr>
          <w:rFonts w:ascii="Arial" w:eastAsiaTheme="minorHAnsi" w:hAnsi="Arial" w:cs="Arial"/>
          <w:vertAlign w:val="superscript"/>
          <w:lang w:val="en-IE" w:eastAsia="en-US"/>
        </w:rPr>
        <w:footnoteRef/>
      </w:r>
      <w:r w:rsidRPr="00EE6C08">
        <w:rPr>
          <w:rFonts w:ascii="Arial" w:eastAsiaTheme="minorHAnsi" w:hAnsi="Arial" w:cs="Arial"/>
          <w:lang w:val="en-IE" w:eastAsia="en-US"/>
        </w:rPr>
        <w:t xml:space="preserve">A template SSSS and guidelines are available on the National Health and Safety Function, here: </w:t>
      </w:r>
      <w:hyperlink r:id="rId1" w:history="1">
        <w:r w:rsidRPr="00EE6C08">
          <w:rPr>
            <w:rFonts w:ascii="Arial" w:eastAsiaTheme="minorHAnsi" w:hAnsi="Arial" w:cs="Arial"/>
            <w:color w:val="0000FF"/>
            <w:u w:val="single"/>
            <w:lang w:val="en-IE" w:eastAsia="en-US"/>
          </w:rPr>
          <w:t>https://www.hse.ie/eng/staff/safetywellbeing/about%20us/</w:t>
        </w:r>
      </w:hyperlink>
    </w:p>
    <w:p w:rsidR="006901B5" w:rsidRPr="00EE6C08" w:rsidRDefault="006901B5" w:rsidP="006901B5">
      <w:pPr>
        <w:rPr>
          <w:rFonts w:ascii="Arial" w:eastAsiaTheme="minorHAnsi" w:hAnsi="Arial" w:cs="Arial"/>
          <w:lang w:val="en-IE" w:eastAsia="en-US"/>
        </w:rPr>
      </w:pPr>
      <w:r w:rsidRPr="00EE6C08">
        <w:rPr>
          <w:rFonts w:ascii="Arial" w:eastAsiaTheme="minorHAnsi" w:hAnsi="Arial" w:cs="Arial"/>
          <w:vertAlign w:val="superscript"/>
          <w:lang w:val="en-IE" w:eastAsia="en-US"/>
        </w:rPr>
        <w:t xml:space="preserve">2 </w:t>
      </w:r>
      <w:r w:rsidRPr="00EE6C08">
        <w:rPr>
          <w:rFonts w:ascii="Arial" w:eastAsiaTheme="minorHAnsi" w:hAnsi="Arial" w:cs="Arial"/>
          <w:lang w:val="en-IE" w:eastAsia="en-US"/>
        </w:rPr>
        <w:t>See link on health and safety web-pages to latest Incident Management Policy</w:t>
      </w:r>
    </w:p>
    <w:p w:rsidR="006901B5" w:rsidRDefault="006901B5" w:rsidP="00850A4D">
      <w:pPr>
        <w:pStyle w:val="FootnoteText"/>
      </w:pPr>
    </w:p>
  </w:footnote>
  <w:footnote w:id="2">
    <w:p w:rsidR="006901B5" w:rsidRPr="00DD13C2" w:rsidRDefault="006901B5" w:rsidP="00850A4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15:restartNumberingAfterBreak="0">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118C6E32"/>
    <w:multiLevelType w:val="hybridMultilevel"/>
    <w:tmpl w:val="ACE459F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9055BAC"/>
    <w:multiLevelType w:val="hybridMultilevel"/>
    <w:tmpl w:val="1C5C668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A164B3C"/>
    <w:multiLevelType w:val="hybridMultilevel"/>
    <w:tmpl w:val="FB8A87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30A91062"/>
    <w:multiLevelType w:val="hybridMultilevel"/>
    <w:tmpl w:val="931640DC"/>
    <w:lvl w:ilvl="0" w:tplc="FFFFFFFF">
      <w:start w:val="1"/>
      <w:numFmt w:val="bullet"/>
      <w:lvlText w:val=""/>
      <w:lvlJc w:val="left"/>
      <w:pPr>
        <w:tabs>
          <w:tab w:val="num" w:pos="360"/>
        </w:tabs>
        <w:ind w:left="360" w:hanging="360"/>
      </w:pPr>
      <w:rPr>
        <w:rFonts w:ascii="Symbol" w:hAnsi="Symbol" w:hint="default"/>
      </w:rPr>
    </w:lvl>
    <w:lvl w:ilvl="1" w:tplc="18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620F6B"/>
    <w:multiLevelType w:val="hybridMultilevel"/>
    <w:tmpl w:val="5088D2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91B6E16"/>
    <w:multiLevelType w:val="hybridMultilevel"/>
    <w:tmpl w:val="FF58640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0B44B1"/>
    <w:multiLevelType w:val="hybridMultilevel"/>
    <w:tmpl w:val="1D22E2A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478D3565"/>
    <w:multiLevelType w:val="hybridMultilevel"/>
    <w:tmpl w:val="076876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F9E2432"/>
    <w:multiLevelType w:val="hybridMultilevel"/>
    <w:tmpl w:val="BB66D3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5D915BD7"/>
    <w:multiLevelType w:val="hybridMultilevel"/>
    <w:tmpl w:val="27B0D87A"/>
    <w:lvl w:ilvl="0" w:tplc="04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6ED6194"/>
    <w:multiLevelType w:val="hybridMultilevel"/>
    <w:tmpl w:val="54DABE04"/>
    <w:lvl w:ilvl="0" w:tplc="18090001">
      <w:start w:val="1"/>
      <w:numFmt w:val="bullet"/>
      <w:lvlText w:val=""/>
      <w:lvlJc w:val="left"/>
      <w:pPr>
        <w:tabs>
          <w:tab w:val="num" w:pos="-708"/>
        </w:tabs>
        <w:ind w:left="-708" w:hanging="360"/>
      </w:pPr>
      <w:rPr>
        <w:rFonts w:ascii="Symbol" w:hAnsi="Symbol" w:hint="default"/>
      </w:rPr>
    </w:lvl>
    <w:lvl w:ilvl="1" w:tplc="18090003" w:tentative="1">
      <w:start w:val="1"/>
      <w:numFmt w:val="bullet"/>
      <w:lvlText w:val="o"/>
      <w:lvlJc w:val="left"/>
      <w:pPr>
        <w:tabs>
          <w:tab w:val="num" w:pos="12"/>
        </w:tabs>
        <w:ind w:left="12" w:hanging="360"/>
      </w:pPr>
      <w:rPr>
        <w:rFonts w:ascii="Courier New" w:hAnsi="Courier New" w:cs="Courier New" w:hint="default"/>
      </w:rPr>
    </w:lvl>
    <w:lvl w:ilvl="2" w:tplc="18090005" w:tentative="1">
      <w:start w:val="1"/>
      <w:numFmt w:val="bullet"/>
      <w:lvlText w:val=""/>
      <w:lvlJc w:val="left"/>
      <w:pPr>
        <w:tabs>
          <w:tab w:val="num" w:pos="732"/>
        </w:tabs>
        <w:ind w:left="732" w:hanging="360"/>
      </w:pPr>
      <w:rPr>
        <w:rFonts w:ascii="Wingdings" w:hAnsi="Wingdings" w:hint="default"/>
      </w:rPr>
    </w:lvl>
    <w:lvl w:ilvl="3" w:tplc="18090001" w:tentative="1">
      <w:start w:val="1"/>
      <w:numFmt w:val="bullet"/>
      <w:lvlText w:val=""/>
      <w:lvlJc w:val="left"/>
      <w:pPr>
        <w:tabs>
          <w:tab w:val="num" w:pos="1452"/>
        </w:tabs>
        <w:ind w:left="1452" w:hanging="360"/>
      </w:pPr>
      <w:rPr>
        <w:rFonts w:ascii="Symbol" w:hAnsi="Symbol" w:hint="default"/>
      </w:rPr>
    </w:lvl>
    <w:lvl w:ilvl="4" w:tplc="18090003" w:tentative="1">
      <w:start w:val="1"/>
      <w:numFmt w:val="bullet"/>
      <w:lvlText w:val="o"/>
      <w:lvlJc w:val="left"/>
      <w:pPr>
        <w:tabs>
          <w:tab w:val="num" w:pos="2172"/>
        </w:tabs>
        <w:ind w:left="2172" w:hanging="360"/>
      </w:pPr>
      <w:rPr>
        <w:rFonts w:ascii="Courier New" w:hAnsi="Courier New" w:cs="Courier New" w:hint="default"/>
      </w:rPr>
    </w:lvl>
    <w:lvl w:ilvl="5" w:tplc="18090005" w:tentative="1">
      <w:start w:val="1"/>
      <w:numFmt w:val="bullet"/>
      <w:lvlText w:val=""/>
      <w:lvlJc w:val="left"/>
      <w:pPr>
        <w:tabs>
          <w:tab w:val="num" w:pos="2892"/>
        </w:tabs>
        <w:ind w:left="2892" w:hanging="360"/>
      </w:pPr>
      <w:rPr>
        <w:rFonts w:ascii="Wingdings" w:hAnsi="Wingdings" w:hint="default"/>
      </w:rPr>
    </w:lvl>
    <w:lvl w:ilvl="6" w:tplc="18090001" w:tentative="1">
      <w:start w:val="1"/>
      <w:numFmt w:val="bullet"/>
      <w:lvlText w:val=""/>
      <w:lvlJc w:val="left"/>
      <w:pPr>
        <w:tabs>
          <w:tab w:val="num" w:pos="3612"/>
        </w:tabs>
        <w:ind w:left="3612" w:hanging="360"/>
      </w:pPr>
      <w:rPr>
        <w:rFonts w:ascii="Symbol" w:hAnsi="Symbol" w:hint="default"/>
      </w:rPr>
    </w:lvl>
    <w:lvl w:ilvl="7" w:tplc="18090003" w:tentative="1">
      <w:start w:val="1"/>
      <w:numFmt w:val="bullet"/>
      <w:lvlText w:val="o"/>
      <w:lvlJc w:val="left"/>
      <w:pPr>
        <w:tabs>
          <w:tab w:val="num" w:pos="4332"/>
        </w:tabs>
        <w:ind w:left="4332" w:hanging="360"/>
      </w:pPr>
      <w:rPr>
        <w:rFonts w:ascii="Courier New" w:hAnsi="Courier New" w:cs="Courier New" w:hint="default"/>
      </w:rPr>
    </w:lvl>
    <w:lvl w:ilvl="8" w:tplc="18090005" w:tentative="1">
      <w:start w:val="1"/>
      <w:numFmt w:val="bullet"/>
      <w:lvlText w:val=""/>
      <w:lvlJc w:val="left"/>
      <w:pPr>
        <w:tabs>
          <w:tab w:val="num" w:pos="5052"/>
        </w:tabs>
        <w:ind w:left="5052" w:hanging="360"/>
      </w:pPr>
      <w:rPr>
        <w:rFonts w:ascii="Wingdings" w:hAnsi="Wingdings" w:hint="default"/>
      </w:rPr>
    </w:lvl>
  </w:abstractNum>
  <w:abstractNum w:abstractNumId="17" w15:restartNumberingAfterBreak="0">
    <w:nsid w:val="73AB29A5"/>
    <w:multiLevelType w:val="hybridMultilevel"/>
    <w:tmpl w:val="940646B2"/>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4974C9"/>
    <w:multiLevelType w:val="hybridMultilevel"/>
    <w:tmpl w:val="4D6EEB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C470EBE"/>
    <w:multiLevelType w:val="hybridMultilevel"/>
    <w:tmpl w:val="F756240A"/>
    <w:lvl w:ilvl="0" w:tplc="0B785778">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20" w15:restartNumberingAfterBreak="0">
    <w:nsid w:val="7F262CA1"/>
    <w:multiLevelType w:val="hybridMultilevel"/>
    <w:tmpl w:val="CEFE7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6"/>
  </w:num>
  <w:num w:numId="2">
    <w:abstractNumId w:val="3"/>
  </w:num>
  <w:num w:numId="3">
    <w:abstractNumId w:val="6"/>
  </w:num>
  <w:num w:numId="4">
    <w:abstractNumId w:val="15"/>
  </w:num>
  <w:num w:numId="5">
    <w:abstractNumId w:val="14"/>
  </w:num>
  <w:num w:numId="6">
    <w:abstractNumId w:val="20"/>
  </w:num>
  <w:num w:numId="7">
    <w:abstractNumId w:val="13"/>
  </w:num>
  <w:num w:numId="8">
    <w:abstractNumId w:val="17"/>
  </w:num>
  <w:num w:numId="9">
    <w:abstractNumId w:val="9"/>
  </w:num>
  <w:num w:numId="10">
    <w:abstractNumId w:val="11"/>
  </w:num>
  <w:num w:numId="11">
    <w:abstractNumId w:val="4"/>
  </w:num>
  <w:num w:numId="12">
    <w:abstractNumId w:val="10"/>
  </w:num>
  <w:num w:numId="13">
    <w:abstractNumId w:val="5"/>
  </w:num>
  <w:num w:numId="14">
    <w:abstractNumId w:val="7"/>
  </w:num>
  <w:num w:numId="15">
    <w:abstractNumId w:val="8"/>
  </w:num>
  <w:num w:numId="16">
    <w:abstractNumId w:val="12"/>
  </w:num>
  <w:num w:numId="17">
    <w:abstractNumId w:val="18"/>
  </w:num>
  <w:num w:numId="18">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3F"/>
    <w:rsid w:val="00001A64"/>
    <w:rsid w:val="0000282F"/>
    <w:rsid w:val="0000349A"/>
    <w:rsid w:val="00012785"/>
    <w:rsid w:val="00050939"/>
    <w:rsid w:val="00065EE3"/>
    <w:rsid w:val="00084371"/>
    <w:rsid w:val="00085C87"/>
    <w:rsid w:val="00116338"/>
    <w:rsid w:val="001268B5"/>
    <w:rsid w:val="00127E38"/>
    <w:rsid w:val="001350D2"/>
    <w:rsid w:val="00162D38"/>
    <w:rsid w:val="00165203"/>
    <w:rsid w:val="00166FC2"/>
    <w:rsid w:val="001826A7"/>
    <w:rsid w:val="001D00FE"/>
    <w:rsid w:val="001D297B"/>
    <w:rsid w:val="001D652C"/>
    <w:rsid w:val="0022627E"/>
    <w:rsid w:val="002422AC"/>
    <w:rsid w:val="00272B1D"/>
    <w:rsid w:val="0027485A"/>
    <w:rsid w:val="00297E18"/>
    <w:rsid w:val="002B008F"/>
    <w:rsid w:val="002B4328"/>
    <w:rsid w:val="002E59FF"/>
    <w:rsid w:val="00300CC0"/>
    <w:rsid w:val="00300E03"/>
    <w:rsid w:val="00302C6E"/>
    <w:rsid w:val="00313270"/>
    <w:rsid w:val="00326689"/>
    <w:rsid w:val="00331353"/>
    <w:rsid w:val="00371E13"/>
    <w:rsid w:val="00384FEE"/>
    <w:rsid w:val="003949FC"/>
    <w:rsid w:val="00397A9A"/>
    <w:rsid w:val="003C7937"/>
    <w:rsid w:val="003D0095"/>
    <w:rsid w:val="003E1605"/>
    <w:rsid w:val="003F1782"/>
    <w:rsid w:val="003F75D4"/>
    <w:rsid w:val="00426D0B"/>
    <w:rsid w:val="00454DA3"/>
    <w:rsid w:val="00463BBF"/>
    <w:rsid w:val="00476844"/>
    <w:rsid w:val="00484EA1"/>
    <w:rsid w:val="00485BBB"/>
    <w:rsid w:val="004967B8"/>
    <w:rsid w:val="004E2AB9"/>
    <w:rsid w:val="00522C71"/>
    <w:rsid w:val="00527F3F"/>
    <w:rsid w:val="00532C96"/>
    <w:rsid w:val="00533A2A"/>
    <w:rsid w:val="00535D70"/>
    <w:rsid w:val="00541288"/>
    <w:rsid w:val="00551C75"/>
    <w:rsid w:val="005A3104"/>
    <w:rsid w:val="005A6040"/>
    <w:rsid w:val="005C1FF5"/>
    <w:rsid w:val="005D6D30"/>
    <w:rsid w:val="005E2014"/>
    <w:rsid w:val="005F4246"/>
    <w:rsid w:val="00601F98"/>
    <w:rsid w:val="006344FF"/>
    <w:rsid w:val="0064154D"/>
    <w:rsid w:val="006674A4"/>
    <w:rsid w:val="00685DAF"/>
    <w:rsid w:val="006901B5"/>
    <w:rsid w:val="006E26D0"/>
    <w:rsid w:val="006F5A69"/>
    <w:rsid w:val="006F697A"/>
    <w:rsid w:val="007478DA"/>
    <w:rsid w:val="00761CFA"/>
    <w:rsid w:val="0078461B"/>
    <w:rsid w:val="008102B8"/>
    <w:rsid w:val="00816CFF"/>
    <w:rsid w:val="00825963"/>
    <w:rsid w:val="00826FB0"/>
    <w:rsid w:val="00884F4E"/>
    <w:rsid w:val="00894D71"/>
    <w:rsid w:val="00895457"/>
    <w:rsid w:val="008A58EE"/>
    <w:rsid w:val="009406D0"/>
    <w:rsid w:val="009907E3"/>
    <w:rsid w:val="009959D7"/>
    <w:rsid w:val="009C094E"/>
    <w:rsid w:val="009C4728"/>
    <w:rsid w:val="009D6F72"/>
    <w:rsid w:val="009E4142"/>
    <w:rsid w:val="009F0ED8"/>
    <w:rsid w:val="00A60A2E"/>
    <w:rsid w:val="00A8454C"/>
    <w:rsid w:val="00A86180"/>
    <w:rsid w:val="00A90B05"/>
    <w:rsid w:val="00AA04B2"/>
    <w:rsid w:val="00AC2E70"/>
    <w:rsid w:val="00AF400F"/>
    <w:rsid w:val="00B04878"/>
    <w:rsid w:val="00B57F08"/>
    <w:rsid w:val="00B971DD"/>
    <w:rsid w:val="00BA2B5E"/>
    <w:rsid w:val="00BA4C35"/>
    <w:rsid w:val="00BC52FB"/>
    <w:rsid w:val="00C06DE8"/>
    <w:rsid w:val="00C13B86"/>
    <w:rsid w:val="00C45B05"/>
    <w:rsid w:val="00C6787D"/>
    <w:rsid w:val="00C70022"/>
    <w:rsid w:val="00C744F6"/>
    <w:rsid w:val="00CB65FC"/>
    <w:rsid w:val="00CC0E47"/>
    <w:rsid w:val="00CC57FB"/>
    <w:rsid w:val="00D04D59"/>
    <w:rsid w:val="00D2367C"/>
    <w:rsid w:val="00D30E2A"/>
    <w:rsid w:val="00D31ECA"/>
    <w:rsid w:val="00D44943"/>
    <w:rsid w:val="00D74E94"/>
    <w:rsid w:val="00D82D33"/>
    <w:rsid w:val="00DE0CE0"/>
    <w:rsid w:val="00DE2455"/>
    <w:rsid w:val="00DF18E2"/>
    <w:rsid w:val="00E00F60"/>
    <w:rsid w:val="00E169AD"/>
    <w:rsid w:val="00E23C9F"/>
    <w:rsid w:val="00E260EC"/>
    <w:rsid w:val="00E42159"/>
    <w:rsid w:val="00E5457A"/>
    <w:rsid w:val="00E64D1C"/>
    <w:rsid w:val="00E96C54"/>
    <w:rsid w:val="00EB222B"/>
    <w:rsid w:val="00EE6C08"/>
    <w:rsid w:val="00EF74BB"/>
    <w:rsid w:val="00F070ED"/>
    <w:rsid w:val="00F2115D"/>
    <w:rsid w:val="00F40DAC"/>
    <w:rsid w:val="00F61243"/>
    <w:rsid w:val="00F7711B"/>
    <w:rsid w:val="00F77984"/>
    <w:rsid w:val="00FB4AD7"/>
    <w:rsid w:val="00FE03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0DC6093E"/>
  <w15:docId w15:val="{85B8C159-41F8-4E0B-8EB7-40DAA3BC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4E"/>
    <w:rPr>
      <w:lang w:val="en-GB" w:eastAsia="en-GB"/>
    </w:rPr>
  </w:style>
  <w:style w:type="paragraph" w:styleId="Heading1">
    <w:name w:val="heading 1"/>
    <w:basedOn w:val="Normal"/>
    <w:next w:val="Normal"/>
    <w:qFormat/>
    <w:rsid w:val="00884F4E"/>
    <w:pPr>
      <w:keepNext/>
      <w:outlineLvl w:val="0"/>
    </w:pPr>
    <w:rPr>
      <w:rFonts w:ascii="Arial" w:hAnsi="Arial" w:cs="Arial"/>
      <w:b/>
      <w:bCs/>
    </w:rPr>
  </w:style>
  <w:style w:type="paragraph" w:styleId="Heading2">
    <w:name w:val="heading 2"/>
    <w:basedOn w:val="Normal"/>
    <w:next w:val="Normal"/>
    <w:qFormat/>
    <w:rsid w:val="00884F4E"/>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884F4E"/>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4F4E"/>
    <w:pPr>
      <w:tabs>
        <w:tab w:val="center" w:pos="4320"/>
        <w:tab w:val="right" w:pos="8640"/>
      </w:tabs>
    </w:pPr>
  </w:style>
  <w:style w:type="character" w:styleId="PageNumber">
    <w:name w:val="page number"/>
    <w:basedOn w:val="DefaultParagraphFont"/>
    <w:rsid w:val="00884F4E"/>
  </w:style>
  <w:style w:type="paragraph" w:styleId="Header">
    <w:name w:val="header"/>
    <w:basedOn w:val="Normal"/>
    <w:rsid w:val="00884F4E"/>
    <w:pPr>
      <w:tabs>
        <w:tab w:val="center" w:pos="4153"/>
        <w:tab w:val="right" w:pos="8306"/>
      </w:tabs>
    </w:pPr>
  </w:style>
  <w:style w:type="paragraph" w:styleId="BodyTextIndent">
    <w:name w:val="Body Text Indent"/>
    <w:basedOn w:val="Normal"/>
    <w:rsid w:val="00884F4E"/>
    <w:pPr>
      <w:ind w:left="360"/>
    </w:pPr>
    <w:rPr>
      <w:rFonts w:ascii="Arial" w:hAnsi="Arial" w:cs="Arial"/>
      <w:sz w:val="24"/>
      <w:lang w:val="en-IE"/>
    </w:rPr>
  </w:style>
  <w:style w:type="paragraph" w:styleId="BodyText">
    <w:name w:val="Body Text"/>
    <w:basedOn w:val="Normal"/>
    <w:rsid w:val="00884F4E"/>
    <w:rPr>
      <w:rFonts w:ascii="Arial" w:hAnsi="Arial" w:cs="Arial"/>
      <w:sz w:val="24"/>
    </w:rPr>
  </w:style>
  <w:style w:type="paragraph" w:styleId="BodyText2">
    <w:name w:val="Body Text 2"/>
    <w:basedOn w:val="Normal"/>
    <w:rsid w:val="00884F4E"/>
    <w:pPr>
      <w:jc w:val="both"/>
    </w:pPr>
    <w:rPr>
      <w:rFonts w:ascii="Arial" w:hAnsi="Arial" w:cs="Arial"/>
    </w:rPr>
  </w:style>
  <w:style w:type="paragraph" w:customStyle="1" w:styleId="a">
    <w:name w:val="_"/>
    <w:basedOn w:val="Normal"/>
    <w:rsid w:val="00884F4E"/>
    <w:pPr>
      <w:widowControl w:val="0"/>
      <w:ind w:left="720" w:hanging="720"/>
    </w:pPr>
    <w:rPr>
      <w:snapToGrid w:val="0"/>
      <w:sz w:val="24"/>
      <w:lang w:val="en-US" w:eastAsia="en-US"/>
    </w:rPr>
  </w:style>
  <w:style w:type="character" w:styleId="Strong">
    <w:name w:val="Strong"/>
    <w:qFormat/>
    <w:rsid w:val="00884F4E"/>
    <w:rPr>
      <w:b/>
    </w:rPr>
  </w:style>
  <w:style w:type="paragraph" w:styleId="BodyTextIndent2">
    <w:name w:val="Body Text Indent 2"/>
    <w:basedOn w:val="Normal"/>
    <w:rsid w:val="00884F4E"/>
    <w:pPr>
      <w:ind w:left="283"/>
    </w:pPr>
    <w:rPr>
      <w:rFonts w:ascii="Arial" w:hAnsi="Arial" w:cs="Arial"/>
      <w:sz w:val="22"/>
      <w:szCs w:val="22"/>
    </w:rPr>
  </w:style>
  <w:style w:type="paragraph" w:styleId="BodyTextIndent3">
    <w:name w:val="Body Text Indent 3"/>
    <w:basedOn w:val="Normal"/>
    <w:rsid w:val="00884F4E"/>
    <w:pPr>
      <w:ind w:left="1440" w:hanging="1440"/>
    </w:pPr>
    <w:rPr>
      <w:rFonts w:ascii="Arial" w:hAnsi="Arial" w:cs="Arial"/>
      <w:sz w:val="24"/>
    </w:rPr>
  </w:style>
  <w:style w:type="paragraph" w:styleId="BodyText3">
    <w:name w:val="Body Text 3"/>
    <w:basedOn w:val="Normal"/>
    <w:rsid w:val="00884F4E"/>
    <w:pPr>
      <w:ind w:right="26"/>
    </w:pPr>
    <w:rPr>
      <w:rFonts w:ascii="Arial" w:hAnsi="Arial" w:cs="Arial"/>
      <w:sz w:val="24"/>
      <w:szCs w:val="22"/>
    </w:rPr>
  </w:style>
  <w:style w:type="character" w:styleId="Hyperlink">
    <w:name w:val="Hyperlink"/>
    <w:rsid w:val="00884F4E"/>
    <w:rPr>
      <w:color w:val="0000FF"/>
      <w:u w:val="single"/>
    </w:rPr>
  </w:style>
  <w:style w:type="paragraph" w:styleId="NormalWeb">
    <w:name w:val="Normal (Web)"/>
    <w:basedOn w:val="Normal"/>
    <w:rsid w:val="00884F4E"/>
    <w:rPr>
      <w:rFonts w:ascii="Verdana, Helvetica" w:hAnsi="Verdana, Helvetica"/>
      <w:lang w:eastAsia="en-US"/>
    </w:rPr>
  </w:style>
  <w:style w:type="paragraph" w:styleId="BalloonText">
    <w:name w:val="Balloon Text"/>
    <w:basedOn w:val="Normal"/>
    <w:semiHidden/>
    <w:rsid w:val="00884F4E"/>
    <w:rPr>
      <w:rFonts w:ascii="Tahoma" w:hAnsi="Tahoma" w:cs="Tahoma"/>
      <w:sz w:val="16"/>
      <w:szCs w:val="16"/>
    </w:rPr>
  </w:style>
  <w:style w:type="character" w:styleId="CommentReference">
    <w:name w:val="annotation reference"/>
    <w:semiHidden/>
    <w:rsid w:val="00884F4E"/>
    <w:rPr>
      <w:sz w:val="16"/>
      <w:szCs w:val="16"/>
    </w:rPr>
  </w:style>
  <w:style w:type="paragraph" w:styleId="CommentText">
    <w:name w:val="annotation text"/>
    <w:basedOn w:val="Normal"/>
    <w:semiHidden/>
    <w:rsid w:val="00884F4E"/>
  </w:style>
  <w:style w:type="paragraph" w:styleId="CommentSubject">
    <w:name w:val="annotation subject"/>
    <w:basedOn w:val="CommentText"/>
    <w:next w:val="CommentText"/>
    <w:semiHidden/>
    <w:rsid w:val="00884F4E"/>
    <w:rPr>
      <w:b/>
      <w:bCs/>
    </w:rPr>
  </w:style>
  <w:style w:type="paragraph" w:styleId="Salutation">
    <w:name w:val="Salutation"/>
    <w:basedOn w:val="Normal"/>
    <w:rsid w:val="00884F4E"/>
    <w:rPr>
      <w:sz w:val="24"/>
      <w:lang w:eastAsia="en-US"/>
    </w:rPr>
  </w:style>
  <w:style w:type="paragraph" w:customStyle="1" w:styleId="CharCharCharCharCharCharCharCharCharCharCharCharCharChar">
    <w:name w:val="Char Char Char Char Char Char Char Char Char Char Char Char Char Char"/>
    <w:basedOn w:val="Normal"/>
    <w:rsid w:val="00884F4E"/>
    <w:pPr>
      <w:autoSpaceDE w:val="0"/>
      <w:autoSpaceDN w:val="0"/>
      <w:spacing w:after="160" w:line="240" w:lineRule="exact"/>
    </w:pPr>
    <w:rPr>
      <w:rFonts w:ascii="Arial" w:hAnsi="Arial" w:cs="Arial"/>
      <w:lang w:val="en-US" w:eastAsia="en-US"/>
    </w:rPr>
  </w:style>
  <w:style w:type="paragraph" w:styleId="ListParagraph">
    <w:name w:val="List Paragraph"/>
    <w:basedOn w:val="Normal"/>
    <w:uiPriority w:val="34"/>
    <w:qFormat/>
    <w:rsid w:val="00F070ED"/>
    <w:pPr>
      <w:ind w:left="720"/>
    </w:pPr>
  </w:style>
  <w:style w:type="paragraph" w:styleId="FootnoteText">
    <w:name w:val="footnote text"/>
    <w:basedOn w:val="Normal"/>
    <w:link w:val="FootnoteTextChar"/>
    <w:rsid w:val="009D6F72"/>
  </w:style>
  <w:style w:type="character" w:customStyle="1" w:styleId="FootnoteTextChar">
    <w:name w:val="Footnote Text Char"/>
    <w:basedOn w:val="DefaultParagraphFont"/>
    <w:link w:val="FootnoteText"/>
    <w:rsid w:val="009D6F72"/>
    <w:rPr>
      <w:lang w:val="en-GB" w:eastAsia="en-GB"/>
    </w:rPr>
  </w:style>
  <w:style w:type="character" w:styleId="FootnoteReference">
    <w:name w:val="footnote reference"/>
    <w:basedOn w:val="DefaultParagraphFont"/>
    <w:uiPriority w:val="99"/>
    <w:rsid w:val="009D6F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99842">
      <w:bodyDiv w:val="1"/>
      <w:marLeft w:val="0"/>
      <w:marRight w:val="0"/>
      <w:marTop w:val="0"/>
      <w:marBottom w:val="0"/>
      <w:divBdr>
        <w:top w:val="none" w:sz="0" w:space="0" w:color="auto"/>
        <w:left w:val="none" w:sz="0" w:space="0" w:color="auto"/>
        <w:bottom w:val="none" w:sz="0" w:space="0" w:color="auto"/>
        <w:right w:val="none" w:sz="0" w:space="0" w:color="auto"/>
      </w:divBdr>
    </w:div>
    <w:div w:id="432895867">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1107197359">
      <w:bodyDiv w:val="1"/>
      <w:marLeft w:val="0"/>
      <w:marRight w:val="0"/>
      <w:marTop w:val="0"/>
      <w:marBottom w:val="0"/>
      <w:divBdr>
        <w:top w:val="none" w:sz="0" w:space="0" w:color="auto"/>
        <w:left w:val="none" w:sz="0" w:space="0" w:color="auto"/>
        <w:bottom w:val="none" w:sz="0" w:space="0" w:color="auto"/>
        <w:right w:val="none" w:sz="0" w:space="0" w:color="auto"/>
      </w:divBdr>
    </w:div>
    <w:div w:id="158014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psa.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vin.doherty@hse.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erard.gallagher3@hse.ie" TargetMode="External"/><Relationship Id="rId4" Type="http://schemas.openxmlformats.org/officeDocument/2006/relationships/settings" Target="settings.xml"/><Relationship Id="rId9" Type="http://schemas.openxmlformats.org/officeDocument/2006/relationships/hyperlink" Target="mailto:siobhan.taylor@hse.ie"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about%2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7D102-C89C-4ACA-8C29-E695525D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3220</Words>
  <Characters>18358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SE WEST</vt:lpstr>
    </vt:vector>
  </TitlesOfParts>
  <Company>N.W.H.B</Company>
  <LinksUpToDate>false</LinksUpToDate>
  <CharactersWithSpaces>21535</CharactersWithSpaces>
  <SharedDoc>false</SharedDoc>
  <HLinks>
    <vt:vector size="18" baseType="variant">
      <vt:variant>
        <vt:i4>2228270</vt:i4>
      </vt:variant>
      <vt:variant>
        <vt:i4>6</vt:i4>
      </vt:variant>
      <vt:variant>
        <vt:i4>0</vt:i4>
      </vt:variant>
      <vt:variant>
        <vt:i4>5</vt:i4>
      </vt:variant>
      <vt:variant>
        <vt:lpwstr>http://www.sipo.gov.ie/</vt:lpwstr>
      </vt:variant>
      <vt:variant>
        <vt:lpwstr/>
      </vt:variant>
      <vt:variant>
        <vt:i4>7340072</vt:i4>
      </vt:variant>
      <vt:variant>
        <vt:i4>3</vt:i4>
      </vt:variant>
      <vt:variant>
        <vt:i4>0</vt:i4>
      </vt:variant>
      <vt:variant>
        <vt:i4>5</vt:i4>
      </vt:variant>
      <vt:variant>
        <vt:lpwstr>http://www.cpsa.ie/</vt:lpwstr>
      </vt:variant>
      <vt:variant>
        <vt:lpwstr/>
      </vt:variant>
      <vt:variant>
        <vt:i4>22</vt:i4>
      </vt:variant>
      <vt:variant>
        <vt:i4>0</vt:i4>
      </vt:variant>
      <vt:variant>
        <vt:i4>0</vt:i4>
      </vt:variant>
      <vt:variant>
        <vt:i4>5</vt:i4>
      </vt:variant>
      <vt:variant>
        <vt:lpwstr>http://www.hse.ie/eng/staff/jobs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Tara Devine</cp:lastModifiedBy>
  <cp:revision>10</cp:revision>
  <cp:lastPrinted>2018-07-13T13:18:00Z</cp:lastPrinted>
  <dcterms:created xsi:type="dcterms:W3CDTF">2022-10-02T17:55:00Z</dcterms:created>
  <dcterms:modified xsi:type="dcterms:W3CDTF">2024-03-13T10:48:00Z</dcterms:modified>
</cp:coreProperties>
</file>